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7F49" w:rsidRPr="00447F49" w:rsidRDefault="00447F49" w:rsidP="00447F49">
      <w:pPr>
        <w:suppressAutoHyphens w:val="0"/>
        <w:jc w:val="center"/>
        <w:rPr>
          <w:rFonts w:ascii="Calibri" w:hAnsi="Calibri" w:cs="Calibri"/>
          <w:sz w:val="18"/>
          <w:szCs w:val="18"/>
          <w:lang w:eastAsia="pl-PL"/>
        </w:rPr>
      </w:pPr>
      <w:r w:rsidRPr="00447F49">
        <w:rPr>
          <w:rFonts w:ascii="Calibri" w:hAnsi="Calibri" w:cs="Calibri"/>
          <w:sz w:val="18"/>
          <w:szCs w:val="18"/>
          <w:lang w:eastAsia="pl-PL"/>
        </w:rPr>
        <w:t>Projekt „Niepełnosprawni na start” współfinansowany ze środków Europejskiego Funduszu Społecznego,</w:t>
      </w:r>
    </w:p>
    <w:p w:rsidR="00447F49" w:rsidRPr="00447F49" w:rsidRDefault="00447F49" w:rsidP="00447F49">
      <w:pPr>
        <w:suppressAutoHyphens w:val="0"/>
        <w:jc w:val="center"/>
        <w:rPr>
          <w:rFonts w:ascii="Calibri" w:hAnsi="Calibri" w:cs="Calibri"/>
          <w:sz w:val="18"/>
          <w:szCs w:val="18"/>
          <w:lang w:eastAsia="pl-PL"/>
        </w:rPr>
      </w:pPr>
      <w:r w:rsidRPr="00447F49">
        <w:rPr>
          <w:rFonts w:ascii="Calibri" w:hAnsi="Calibri" w:cs="Calibri"/>
          <w:sz w:val="18"/>
          <w:szCs w:val="18"/>
          <w:lang w:eastAsia="pl-PL"/>
        </w:rPr>
        <w:t xml:space="preserve"> realizowany  przez AMD GROUP Michał </w:t>
      </w:r>
      <w:proofErr w:type="spellStart"/>
      <w:r w:rsidRPr="00447F49">
        <w:rPr>
          <w:rFonts w:ascii="Calibri" w:hAnsi="Calibri" w:cs="Calibri"/>
          <w:sz w:val="18"/>
          <w:szCs w:val="18"/>
          <w:lang w:eastAsia="pl-PL"/>
        </w:rPr>
        <w:t>Drymajło</w:t>
      </w:r>
      <w:proofErr w:type="spellEnd"/>
      <w:r w:rsidRPr="00447F49">
        <w:rPr>
          <w:rFonts w:ascii="Calibri" w:hAnsi="Calibri" w:cs="Calibri"/>
          <w:sz w:val="18"/>
          <w:szCs w:val="18"/>
          <w:lang w:eastAsia="pl-PL"/>
        </w:rPr>
        <w:t xml:space="preserve">, </w:t>
      </w:r>
      <w:r w:rsidRPr="00447F49">
        <w:rPr>
          <w:rFonts w:ascii="Calibri" w:hAnsi="Calibri" w:cs="Calibri"/>
          <w:sz w:val="18"/>
          <w:szCs w:val="18"/>
          <w:lang w:eastAsia="pl-PL"/>
        </w:rPr>
        <w:br/>
        <w:t>na podstawie Umowy nr ………………………………….</w:t>
      </w:r>
    </w:p>
    <w:p w:rsidR="00447F49" w:rsidRPr="00447F49" w:rsidRDefault="00447F49" w:rsidP="00447F49">
      <w:pPr>
        <w:suppressAutoHyphens w:val="0"/>
        <w:jc w:val="center"/>
        <w:rPr>
          <w:rFonts w:ascii="Calibri" w:hAnsi="Calibri" w:cs="Calibri"/>
          <w:sz w:val="18"/>
          <w:szCs w:val="18"/>
          <w:lang w:eastAsia="pl-PL"/>
        </w:rPr>
      </w:pPr>
      <w:r w:rsidRPr="00447F49">
        <w:rPr>
          <w:rFonts w:ascii="Calibri" w:hAnsi="Calibri" w:cs="Calibri"/>
          <w:sz w:val="18"/>
          <w:szCs w:val="18"/>
          <w:lang w:eastAsia="pl-PL"/>
        </w:rPr>
        <w:t>zawartej z Wojewódzkim Urzędem Pracy w Rzeszowie w ramach Programu Operacyjnego Kapitał Ludzki</w:t>
      </w:r>
    </w:p>
    <w:p w:rsidR="00447F49" w:rsidRPr="00447F49" w:rsidRDefault="00447F49" w:rsidP="00447F49">
      <w:pPr>
        <w:suppressAutoHyphens w:val="0"/>
        <w:rPr>
          <w:rFonts w:ascii="Calibri" w:hAnsi="Calibri" w:cs="Calibri"/>
          <w:sz w:val="18"/>
          <w:szCs w:val="18"/>
          <w:lang w:eastAsia="pl-PL"/>
        </w:rPr>
      </w:pPr>
      <w:r w:rsidRPr="00447F49">
        <w:rPr>
          <w:rFonts w:ascii="Calibri" w:hAnsi="Calibri" w:cs="Calibri"/>
          <w:sz w:val="18"/>
          <w:szCs w:val="18"/>
          <w:lang w:eastAsia="pl-PL"/>
        </w:rPr>
        <w:tab/>
      </w:r>
      <w:r w:rsidRPr="00447F49">
        <w:rPr>
          <w:rFonts w:ascii="Calibri" w:hAnsi="Calibri" w:cs="Calibri"/>
          <w:sz w:val="18"/>
          <w:szCs w:val="18"/>
          <w:lang w:eastAsia="pl-PL"/>
        </w:rPr>
        <w:tab/>
      </w:r>
      <w:r w:rsidRPr="00447F49">
        <w:rPr>
          <w:rFonts w:ascii="Calibri" w:hAnsi="Calibri" w:cs="Calibri"/>
          <w:sz w:val="18"/>
          <w:szCs w:val="18"/>
          <w:lang w:eastAsia="pl-PL"/>
        </w:rPr>
        <w:tab/>
        <w:t xml:space="preserve">Priorytet </w:t>
      </w:r>
      <w:r w:rsidRPr="00447F49">
        <w:rPr>
          <w:rFonts w:ascii="Calibri" w:hAnsi="Calibri" w:cs="Calibri"/>
          <w:sz w:val="18"/>
          <w:szCs w:val="18"/>
          <w:lang w:eastAsia="pl-PL"/>
        </w:rPr>
        <w:tab/>
      </w:r>
      <w:r w:rsidRPr="00447F49">
        <w:rPr>
          <w:rFonts w:ascii="Calibri" w:hAnsi="Calibri" w:cs="Calibri"/>
          <w:sz w:val="18"/>
          <w:szCs w:val="18"/>
          <w:lang w:eastAsia="pl-PL"/>
        </w:rPr>
        <w:tab/>
        <w:t>VII. Regionalny rynek pracy</w:t>
      </w:r>
    </w:p>
    <w:p w:rsidR="00447F49" w:rsidRPr="00447F49" w:rsidRDefault="00447F49" w:rsidP="00447F49">
      <w:pPr>
        <w:suppressAutoHyphens w:val="0"/>
        <w:rPr>
          <w:rFonts w:ascii="Calibri" w:hAnsi="Calibri" w:cs="Calibri"/>
          <w:sz w:val="18"/>
          <w:szCs w:val="18"/>
          <w:lang w:eastAsia="pl-PL"/>
        </w:rPr>
      </w:pPr>
      <w:r w:rsidRPr="00447F49">
        <w:rPr>
          <w:rFonts w:ascii="Calibri" w:hAnsi="Calibri" w:cs="Calibri"/>
          <w:sz w:val="18"/>
          <w:szCs w:val="18"/>
          <w:lang w:eastAsia="pl-PL"/>
        </w:rPr>
        <w:tab/>
      </w:r>
      <w:r w:rsidRPr="00447F49">
        <w:rPr>
          <w:rFonts w:ascii="Calibri" w:hAnsi="Calibri" w:cs="Calibri"/>
          <w:sz w:val="18"/>
          <w:szCs w:val="18"/>
          <w:lang w:eastAsia="pl-PL"/>
        </w:rPr>
        <w:tab/>
      </w:r>
      <w:r w:rsidRPr="00447F49">
        <w:rPr>
          <w:rFonts w:ascii="Calibri" w:hAnsi="Calibri" w:cs="Calibri"/>
          <w:sz w:val="18"/>
          <w:szCs w:val="18"/>
          <w:lang w:eastAsia="pl-PL"/>
        </w:rPr>
        <w:tab/>
        <w:t xml:space="preserve">Działanie </w:t>
      </w:r>
      <w:r w:rsidRPr="00447F49">
        <w:rPr>
          <w:rFonts w:ascii="Calibri" w:hAnsi="Calibri" w:cs="Calibri"/>
          <w:sz w:val="18"/>
          <w:szCs w:val="18"/>
          <w:lang w:eastAsia="pl-PL"/>
        </w:rPr>
        <w:tab/>
      </w:r>
      <w:r w:rsidRPr="00447F49">
        <w:rPr>
          <w:rFonts w:ascii="Calibri" w:hAnsi="Calibri" w:cs="Calibri"/>
          <w:sz w:val="18"/>
          <w:szCs w:val="18"/>
          <w:lang w:eastAsia="pl-PL"/>
        </w:rPr>
        <w:tab/>
        <w:t>7.1. Poprawa sytuacji osób bezrobotnych na rynku pracy</w:t>
      </w:r>
    </w:p>
    <w:p w:rsidR="00447F49" w:rsidRPr="00447F49" w:rsidRDefault="00447F49" w:rsidP="00447F49">
      <w:pPr>
        <w:jc w:val="center"/>
        <w:rPr>
          <w:rFonts w:ascii="Calibri" w:hAnsi="Calibri" w:cs="Arial"/>
          <w:b/>
          <w:sz w:val="28"/>
          <w:szCs w:val="22"/>
        </w:rPr>
      </w:pPr>
    </w:p>
    <w:p w:rsidR="009F0773" w:rsidRPr="00E324A7" w:rsidRDefault="009F0773" w:rsidP="00B53EA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F0773" w:rsidRPr="00E324A7" w:rsidRDefault="009F0773" w:rsidP="00B53EA8">
      <w:pPr>
        <w:jc w:val="center"/>
        <w:rPr>
          <w:rFonts w:asciiTheme="minorHAnsi" w:hAnsiTheme="minorHAnsi" w:cs="Calibri"/>
          <w:sz w:val="28"/>
          <w:szCs w:val="22"/>
        </w:rPr>
      </w:pPr>
      <w:r w:rsidRPr="00E324A7">
        <w:rPr>
          <w:rFonts w:asciiTheme="minorHAnsi" w:hAnsiTheme="minorHAnsi" w:cs="Calibri"/>
          <w:b/>
          <w:bCs/>
          <w:sz w:val="28"/>
          <w:szCs w:val="22"/>
        </w:rPr>
        <w:t xml:space="preserve">Umowa </w:t>
      </w:r>
      <w:r w:rsidR="005A38EE" w:rsidRPr="00E324A7">
        <w:rPr>
          <w:rFonts w:asciiTheme="minorHAnsi" w:hAnsiTheme="minorHAnsi" w:cs="Calibri"/>
          <w:b/>
          <w:sz w:val="28"/>
          <w:szCs w:val="22"/>
        </w:rPr>
        <w:t xml:space="preserve">uczestnictwa w </w:t>
      </w:r>
      <w:r w:rsidR="00340AF6" w:rsidRPr="00E324A7">
        <w:rPr>
          <w:rFonts w:asciiTheme="minorHAnsi" w:hAnsiTheme="minorHAnsi" w:cs="Calibri"/>
          <w:b/>
          <w:sz w:val="28"/>
          <w:szCs w:val="22"/>
        </w:rPr>
        <w:t xml:space="preserve">projekcie </w:t>
      </w:r>
      <w:r w:rsidR="00807EEB" w:rsidRPr="00E324A7">
        <w:rPr>
          <w:rFonts w:asciiTheme="minorHAnsi" w:hAnsiTheme="minorHAnsi" w:cs="Calibri"/>
          <w:b/>
          <w:sz w:val="28"/>
          <w:szCs w:val="22"/>
        </w:rPr>
        <w:t>nr ……………………….</w:t>
      </w:r>
    </w:p>
    <w:p w:rsidR="009F0773" w:rsidRPr="00E324A7" w:rsidRDefault="00AE5267" w:rsidP="00B53EA8">
      <w:pPr>
        <w:pStyle w:val="Tekstpodstawowy22"/>
        <w:spacing w:line="240" w:lineRule="auto"/>
        <w:jc w:val="center"/>
        <w:rPr>
          <w:rFonts w:asciiTheme="minorHAnsi" w:hAnsiTheme="minorHAnsi" w:cs="Calibri"/>
          <w:b/>
          <w:sz w:val="28"/>
          <w:szCs w:val="22"/>
        </w:rPr>
      </w:pPr>
      <w:r w:rsidRPr="00E324A7">
        <w:rPr>
          <w:rFonts w:asciiTheme="minorHAnsi" w:hAnsiTheme="minorHAnsi" w:cs="Calibri"/>
          <w:b/>
          <w:sz w:val="28"/>
          <w:szCs w:val="22"/>
        </w:rPr>
        <w:t>„</w:t>
      </w:r>
      <w:r w:rsidR="00447F49">
        <w:rPr>
          <w:rFonts w:asciiTheme="minorHAnsi" w:hAnsiTheme="minorHAnsi" w:cs="Calibri"/>
          <w:b/>
          <w:sz w:val="28"/>
          <w:szCs w:val="22"/>
        </w:rPr>
        <w:t>Niepełnosprawni na start</w:t>
      </w:r>
      <w:r w:rsidR="00807EEB" w:rsidRPr="00E324A7">
        <w:rPr>
          <w:rFonts w:asciiTheme="minorHAnsi" w:hAnsiTheme="minorHAnsi" w:cs="Calibri"/>
          <w:b/>
          <w:sz w:val="28"/>
          <w:szCs w:val="22"/>
        </w:rPr>
        <w:t>”</w:t>
      </w:r>
      <w:r w:rsidR="009F0773" w:rsidRPr="00E324A7">
        <w:rPr>
          <w:rFonts w:asciiTheme="minorHAnsi" w:hAnsiTheme="minorHAnsi" w:cs="Calibri"/>
          <w:b/>
          <w:sz w:val="28"/>
          <w:szCs w:val="22"/>
        </w:rPr>
        <w:br/>
      </w:r>
    </w:p>
    <w:p w:rsidR="009F0773" w:rsidRPr="00E324A7" w:rsidRDefault="0066091B" w:rsidP="00B53EA8">
      <w:p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Zawarta w dniu </w:t>
      </w:r>
      <w:r w:rsidR="00807EEB" w:rsidRPr="00E324A7">
        <w:rPr>
          <w:rFonts w:asciiTheme="minorHAnsi" w:hAnsiTheme="minorHAnsi" w:cs="Calibri"/>
          <w:sz w:val="22"/>
          <w:szCs w:val="22"/>
        </w:rPr>
        <w:t>…………….</w:t>
      </w:r>
      <w:r w:rsidR="009F0773" w:rsidRPr="00E324A7">
        <w:rPr>
          <w:rFonts w:asciiTheme="minorHAnsi" w:hAnsiTheme="minorHAnsi" w:cs="Calibri"/>
          <w:sz w:val="22"/>
          <w:szCs w:val="22"/>
        </w:rPr>
        <w:t xml:space="preserve"> w Rzeszowie pomiędzy</w:t>
      </w:r>
      <w:r w:rsidR="00B53EA8" w:rsidRPr="00E324A7">
        <w:rPr>
          <w:rFonts w:asciiTheme="minorHAnsi" w:hAnsiTheme="minorHAnsi" w:cs="Calibri"/>
          <w:sz w:val="22"/>
          <w:szCs w:val="22"/>
        </w:rPr>
        <w:t>:</w:t>
      </w:r>
      <w:r w:rsidR="009F0773" w:rsidRPr="00E324A7">
        <w:rPr>
          <w:rFonts w:asciiTheme="minorHAnsi" w:hAnsiTheme="minorHAnsi" w:cs="Calibri"/>
          <w:sz w:val="22"/>
          <w:szCs w:val="22"/>
        </w:rPr>
        <w:t xml:space="preserve"> </w:t>
      </w:r>
    </w:p>
    <w:p w:rsidR="009F0773" w:rsidRPr="00E324A7" w:rsidRDefault="009F0773" w:rsidP="00B53EA8">
      <w:p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 xml:space="preserve">Firma AMD GROUP Michał </w:t>
      </w:r>
      <w:proofErr w:type="spellStart"/>
      <w:r w:rsidRPr="00E324A7">
        <w:rPr>
          <w:rFonts w:asciiTheme="minorHAnsi" w:hAnsiTheme="minorHAnsi" w:cs="Calibri"/>
          <w:b/>
          <w:sz w:val="22"/>
          <w:szCs w:val="22"/>
        </w:rPr>
        <w:t>Drymajło</w:t>
      </w:r>
      <w:proofErr w:type="spellEnd"/>
      <w:r w:rsidRPr="00E324A7">
        <w:rPr>
          <w:rFonts w:asciiTheme="minorHAnsi" w:hAnsiTheme="minorHAnsi" w:cs="Calibri"/>
          <w:sz w:val="22"/>
          <w:szCs w:val="22"/>
        </w:rPr>
        <w:t xml:space="preserve"> (zwaną dalej „Real</w:t>
      </w:r>
      <w:r w:rsidR="00B53EA8" w:rsidRPr="00E324A7">
        <w:rPr>
          <w:rFonts w:asciiTheme="minorHAnsi" w:hAnsiTheme="minorHAnsi" w:cs="Calibri"/>
          <w:sz w:val="22"/>
          <w:szCs w:val="22"/>
        </w:rPr>
        <w:t xml:space="preserve">izatorem projektu”) z siedzibą </w:t>
      </w:r>
      <w:r w:rsidRPr="00E324A7">
        <w:rPr>
          <w:rFonts w:asciiTheme="minorHAnsi" w:hAnsiTheme="minorHAnsi" w:cs="Calibri"/>
          <w:sz w:val="22"/>
          <w:szCs w:val="22"/>
        </w:rPr>
        <w:t xml:space="preserve">w Rzeszowie, </w:t>
      </w:r>
      <w:r w:rsidR="00B53EA8" w:rsidRPr="00E324A7">
        <w:rPr>
          <w:rFonts w:asciiTheme="minorHAnsi" w:hAnsiTheme="minorHAnsi" w:cs="Calibri"/>
          <w:sz w:val="22"/>
          <w:szCs w:val="22"/>
        </w:rPr>
        <w:br/>
      </w:r>
      <w:r w:rsidRPr="00E324A7">
        <w:rPr>
          <w:rFonts w:asciiTheme="minorHAnsi" w:hAnsiTheme="minorHAnsi" w:cs="Calibri"/>
          <w:sz w:val="22"/>
          <w:szCs w:val="22"/>
        </w:rPr>
        <w:t>ul. Krakowska 18g/54, 35-111 Rz</w:t>
      </w:r>
      <w:r w:rsidR="00B53EA8" w:rsidRPr="00E324A7">
        <w:rPr>
          <w:rFonts w:asciiTheme="minorHAnsi" w:hAnsiTheme="minorHAnsi" w:cs="Calibri"/>
          <w:sz w:val="22"/>
          <w:szCs w:val="22"/>
        </w:rPr>
        <w:t xml:space="preserve">eszów, NIP – 517 00 50 703, </w:t>
      </w:r>
      <w:r w:rsidRPr="00E324A7">
        <w:rPr>
          <w:rFonts w:asciiTheme="minorHAnsi" w:hAnsiTheme="minorHAnsi" w:cs="Calibri"/>
          <w:sz w:val="22"/>
          <w:szCs w:val="22"/>
        </w:rPr>
        <w:t xml:space="preserve">REGON – 180203870 reprezentowaną przez  </w:t>
      </w:r>
      <w:r w:rsidRPr="00E324A7">
        <w:rPr>
          <w:rFonts w:asciiTheme="minorHAnsi" w:hAnsiTheme="minorHAnsi" w:cs="Calibri"/>
          <w:b/>
          <w:sz w:val="22"/>
          <w:szCs w:val="22"/>
        </w:rPr>
        <w:t xml:space="preserve">Michała </w:t>
      </w:r>
      <w:proofErr w:type="spellStart"/>
      <w:r w:rsidRPr="00E324A7">
        <w:rPr>
          <w:rFonts w:asciiTheme="minorHAnsi" w:hAnsiTheme="minorHAnsi" w:cs="Calibri"/>
          <w:b/>
          <w:sz w:val="22"/>
          <w:szCs w:val="22"/>
        </w:rPr>
        <w:t>Drymajło</w:t>
      </w:r>
      <w:proofErr w:type="spellEnd"/>
    </w:p>
    <w:p w:rsidR="009F0773" w:rsidRPr="00E324A7" w:rsidRDefault="009F0773" w:rsidP="00B53EA8">
      <w:pPr>
        <w:jc w:val="both"/>
        <w:rPr>
          <w:rFonts w:asciiTheme="minorHAnsi" w:hAnsiTheme="minorHAnsi" w:cs="Calibri"/>
          <w:sz w:val="22"/>
          <w:szCs w:val="22"/>
        </w:rPr>
      </w:pPr>
    </w:p>
    <w:p w:rsidR="0071337C" w:rsidRPr="00E324A7" w:rsidRDefault="00F406E1" w:rsidP="00B53EA8">
      <w:p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a </w:t>
      </w:r>
    </w:p>
    <w:p w:rsidR="0071337C" w:rsidRPr="00E324A7" w:rsidRDefault="0071337C" w:rsidP="00B53EA8">
      <w:pPr>
        <w:jc w:val="both"/>
        <w:rPr>
          <w:rFonts w:asciiTheme="minorHAnsi" w:hAnsiTheme="minorHAnsi" w:cs="Calibri"/>
          <w:sz w:val="22"/>
          <w:szCs w:val="22"/>
        </w:rPr>
      </w:pPr>
    </w:p>
    <w:p w:rsidR="00F64E99" w:rsidRPr="00E324A7" w:rsidRDefault="009F0773" w:rsidP="00B53EA8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Pani</w:t>
      </w:r>
      <w:r w:rsidR="007F35CA" w:rsidRPr="00E324A7">
        <w:rPr>
          <w:rFonts w:asciiTheme="minorHAnsi" w:hAnsiTheme="minorHAnsi" w:cs="Calibri"/>
          <w:b/>
          <w:sz w:val="22"/>
          <w:szCs w:val="22"/>
        </w:rPr>
        <w:t xml:space="preserve">ą/Panem </w:t>
      </w:r>
    </w:p>
    <w:p w:rsidR="00F64E99" w:rsidRPr="00E324A7" w:rsidRDefault="00F64E99" w:rsidP="00B53EA8">
      <w:pPr>
        <w:jc w:val="both"/>
        <w:rPr>
          <w:rFonts w:asciiTheme="minorHAnsi" w:hAnsiTheme="minorHAnsi" w:cs="Calibri"/>
          <w:sz w:val="22"/>
          <w:szCs w:val="22"/>
        </w:rPr>
      </w:pPr>
    </w:p>
    <w:p w:rsidR="009F0773" w:rsidRPr="00E324A7" w:rsidRDefault="00807EEB" w:rsidP="00B53EA8">
      <w:pPr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…………………………</w:t>
      </w:r>
      <w:r w:rsidR="00356D5A">
        <w:rPr>
          <w:rFonts w:asciiTheme="minorHAnsi" w:hAnsiTheme="minorHAnsi" w:cs="Calibri"/>
          <w:b/>
          <w:sz w:val="22"/>
          <w:szCs w:val="22"/>
        </w:rPr>
        <w:t>.……………………….</w:t>
      </w:r>
      <w:r w:rsidR="00F406E1" w:rsidRPr="00E324A7">
        <w:rPr>
          <w:rFonts w:asciiTheme="minorHAnsi" w:hAnsiTheme="minorHAnsi" w:cs="Calibri"/>
          <w:b/>
          <w:sz w:val="22"/>
          <w:szCs w:val="22"/>
        </w:rPr>
        <w:br/>
      </w:r>
      <w:r w:rsidRPr="00E324A7">
        <w:rPr>
          <w:rFonts w:asciiTheme="minorHAnsi" w:hAnsiTheme="minorHAnsi" w:cs="Calibri"/>
          <w:sz w:val="22"/>
          <w:szCs w:val="22"/>
        </w:rPr>
        <w:t>zamieszkałą /zamieszkałym ………………………</w:t>
      </w:r>
      <w:r w:rsidR="00356D5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……………………………………………………………………………………………………….</w:t>
      </w:r>
      <w:r w:rsidR="00B71F9C" w:rsidRPr="00E324A7">
        <w:rPr>
          <w:rFonts w:asciiTheme="minorHAnsi" w:hAnsiTheme="minorHAnsi" w:cs="Calibri"/>
          <w:sz w:val="22"/>
          <w:szCs w:val="22"/>
        </w:rPr>
        <w:t xml:space="preserve"> </w:t>
      </w:r>
      <w:r w:rsidR="009F0773" w:rsidRPr="00E324A7">
        <w:rPr>
          <w:rFonts w:asciiTheme="minorHAnsi" w:hAnsiTheme="minorHAnsi" w:cs="Calibri"/>
          <w:sz w:val="22"/>
          <w:szCs w:val="22"/>
        </w:rPr>
        <w:br/>
        <w:t>PESEL</w:t>
      </w:r>
      <w:r w:rsidR="0053207D" w:rsidRPr="00E324A7">
        <w:rPr>
          <w:rFonts w:asciiTheme="minorHAnsi" w:hAnsiTheme="minorHAnsi" w:cs="Calibri"/>
          <w:sz w:val="22"/>
          <w:szCs w:val="22"/>
        </w:rPr>
        <w:t>:</w:t>
      </w:r>
      <w:r w:rsidR="00B71F9C" w:rsidRPr="00E324A7">
        <w:rPr>
          <w:rFonts w:asciiTheme="minorHAnsi" w:hAnsiTheme="minorHAnsi" w:cs="Calibri"/>
          <w:sz w:val="22"/>
          <w:szCs w:val="22"/>
        </w:rPr>
        <w:t xml:space="preserve"> </w:t>
      </w:r>
      <w:r w:rsidRPr="00E324A7">
        <w:rPr>
          <w:rFonts w:asciiTheme="minorHAnsi" w:hAnsiTheme="minorHAnsi" w:cs="Calibri"/>
          <w:sz w:val="22"/>
          <w:szCs w:val="22"/>
        </w:rPr>
        <w:t>………………………………</w:t>
      </w:r>
    </w:p>
    <w:p w:rsidR="009F0773" w:rsidRPr="00E324A7" w:rsidRDefault="009F0773" w:rsidP="00B53EA8">
      <w:pPr>
        <w:jc w:val="both"/>
        <w:rPr>
          <w:rFonts w:asciiTheme="minorHAnsi" w:hAnsiTheme="minorHAnsi" w:cs="Calibri"/>
          <w:sz w:val="22"/>
          <w:szCs w:val="22"/>
        </w:rPr>
      </w:pPr>
    </w:p>
    <w:p w:rsidR="009F0773" w:rsidRPr="00E324A7" w:rsidRDefault="009F0773" w:rsidP="00B53EA8">
      <w:p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 zwaną/zwanym dalej „</w:t>
      </w:r>
      <w:r w:rsidR="00F4768A">
        <w:rPr>
          <w:rFonts w:asciiTheme="minorHAnsi" w:hAnsiTheme="minorHAnsi" w:cs="Calibri"/>
          <w:b/>
          <w:bCs/>
          <w:sz w:val="22"/>
          <w:szCs w:val="22"/>
        </w:rPr>
        <w:t>Uczestnikiem Projektu</w:t>
      </w:r>
      <w:r w:rsidRPr="00E324A7">
        <w:rPr>
          <w:rFonts w:asciiTheme="minorHAnsi" w:hAnsiTheme="minorHAnsi" w:cs="Calibri"/>
          <w:sz w:val="22"/>
          <w:szCs w:val="22"/>
        </w:rPr>
        <w:t xml:space="preserve">”. </w:t>
      </w:r>
    </w:p>
    <w:p w:rsidR="009F0773" w:rsidRPr="00E324A7" w:rsidRDefault="009F0773" w:rsidP="00B53EA8">
      <w:pPr>
        <w:jc w:val="both"/>
        <w:rPr>
          <w:rFonts w:asciiTheme="minorHAnsi" w:hAnsiTheme="minorHAnsi" w:cs="Calibri"/>
          <w:sz w:val="22"/>
          <w:szCs w:val="22"/>
        </w:rPr>
      </w:pPr>
    </w:p>
    <w:p w:rsidR="009F0773" w:rsidRPr="00E324A7" w:rsidRDefault="009F0773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PREAMBUŁA</w:t>
      </w:r>
    </w:p>
    <w:p w:rsidR="009F0773" w:rsidRPr="00E324A7" w:rsidRDefault="009F0773" w:rsidP="00B53EA8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9F0773" w:rsidP="00B53EA8">
      <w:p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Niniejsza umowa została zawarta na potrzeby realizacji projektu pt.: „</w:t>
      </w:r>
      <w:r w:rsidR="00FF1530">
        <w:rPr>
          <w:rFonts w:asciiTheme="minorHAnsi" w:hAnsiTheme="minorHAnsi" w:cs="Calibri"/>
          <w:b/>
          <w:sz w:val="22"/>
          <w:szCs w:val="22"/>
        </w:rPr>
        <w:t>Niepełnosprawni na start</w:t>
      </w:r>
      <w:r w:rsidRPr="00E324A7">
        <w:rPr>
          <w:rFonts w:asciiTheme="minorHAnsi" w:hAnsiTheme="minorHAnsi" w:cs="Calibri"/>
          <w:sz w:val="22"/>
          <w:szCs w:val="22"/>
        </w:rPr>
        <w:t xml:space="preserve">” współfinansowanego ze środków Unii Europejskiej </w:t>
      </w:r>
      <w:r w:rsidR="00FF1530" w:rsidRPr="00216A6E">
        <w:rPr>
          <w:rFonts w:ascii="Calibri" w:hAnsi="Calibri" w:cs="Arial"/>
          <w:sz w:val="22"/>
          <w:szCs w:val="22"/>
        </w:rPr>
        <w:t xml:space="preserve">w ramach Działania </w:t>
      </w:r>
      <w:r w:rsidR="00FF1530" w:rsidRPr="00BA58C0">
        <w:rPr>
          <w:rFonts w:ascii="Calibri" w:hAnsi="Calibri" w:cs="Arial"/>
          <w:sz w:val="22"/>
          <w:szCs w:val="22"/>
        </w:rPr>
        <w:t xml:space="preserve">7.1. </w:t>
      </w:r>
      <w:r w:rsidR="00FF1530" w:rsidRPr="00D03109">
        <w:rPr>
          <w:rFonts w:ascii="Calibri" w:hAnsi="Calibri" w:cs="Arial"/>
          <w:i/>
          <w:sz w:val="22"/>
          <w:szCs w:val="22"/>
        </w:rPr>
        <w:t>Poprawa sytuacji osób bezrobotnych na rynku pracy</w:t>
      </w:r>
      <w:r w:rsidR="00FF1530" w:rsidRPr="00BA58C0">
        <w:rPr>
          <w:rFonts w:ascii="Calibri" w:hAnsi="Calibri" w:cs="Arial"/>
          <w:sz w:val="22"/>
          <w:szCs w:val="22"/>
        </w:rPr>
        <w:t xml:space="preserve"> </w:t>
      </w:r>
      <w:r w:rsidR="00FF1530" w:rsidRPr="00216A6E">
        <w:rPr>
          <w:rFonts w:ascii="Calibri" w:hAnsi="Calibri" w:cs="Arial"/>
          <w:sz w:val="22"/>
          <w:szCs w:val="22"/>
        </w:rPr>
        <w:t xml:space="preserve">w ramach </w:t>
      </w:r>
      <w:r w:rsidR="00FF1530">
        <w:rPr>
          <w:rFonts w:ascii="Calibri" w:hAnsi="Calibri" w:cs="Arial"/>
          <w:sz w:val="22"/>
          <w:szCs w:val="22"/>
        </w:rPr>
        <w:t>Regionalnego Programu Operacyjnego Województwa Podkarpackiego na lata 2014-2020 w zakresie osi priorytetowych VII-IX RPO WP 2014-2020</w:t>
      </w:r>
      <w:r w:rsidR="00FF1530">
        <w:rPr>
          <w:rFonts w:ascii="Calibri" w:hAnsi="Calibri" w:cs="Arial"/>
          <w:i/>
          <w:sz w:val="22"/>
          <w:szCs w:val="22"/>
        </w:rPr>
        <w:t xml:space="preserve"> </w:t>
      </w:r>
      <w:r w:rsidR="00FF1530">
        <w:rPr>
          <w:rFonts w:asciiTheme="minorHAnsi" w:hAnsiTheme="minorHAnsi" w:cs="Calibri"/>
          <w:sz w:val="22"/>
          <w:szCs w:val="22"/>
        </w:rPr>
        <w:t xml:space="preserve">w ramach umowy </w:t>
      </w:r>
      <w:r w:rsidR="00FF1530">
        <w:rPr>
          <w:rFonts w:asciiTheme="minorHAnsi" w:hAnsiTheme="minorHAnsi" w:cs="Calibri"/>
          <w:sz w:val="22"/>
          <w:szCs w:val="22"/>
        </w:rPr>
        <w:br/>
      </w:r>
      <w:r w:rsidRPr="00E324A7">
        <w:rPr>
          <w:rFonts w:asciiTheme="minorHAnsi" w:hAnsiTheme="minorHAnsi" w:cs="Calibri"/>
          <w:sz w:val="22"/>
          <w:szCs w:val="22"/>
        </w:rPr>
        <w:t xml:space="preserve">nr </w:t>
      </w:r>
      <w:r w:rsidR="00807EEB" w:rsidRPr="00E324A7">
        <w:rPr>
          <w:rFonts w:asciiTheme="minorHAnsi" w:hAnsiTheme="minorHAnsi" w:cs="Calibri"/>
          <w:b/>
          <w:sz w:val="22"/>
          <w:szCs w:val="22"/>
          <w:u w:val="single"/>
        </w:rPr>
        <w:t>UDA</w:t>
      </w:r>
      <w:r w:rsidR="00FF1530" w:rsidRPr="00FF1530">
        <w:rPr>
          <w:rFonts w:asciiTheme="minorHAnsi" w:hAnsiTheme="minorHAnsi" w:cs="Calibri"/>
          <w:sz w:val="22"/>
          <w:szCs w:val="22"/>
        </w:rPr>
        <w:t>………………………. za</w:t>
      </w:r>
      <w:r w:rsidRPr="00FF1530">
        <w:rPr>
          <w:rFonts w:asciiTheme="minorHAnsi" w:hAnsiTheme="minorHAnsi" w:cs="Calibri"/>
          <w:sz w:val="22"/>
          <w:szCs w:val="22"/>
        </w:rPr>
        <w:t>wartej</w:t>
      </w:r>
      <w:r w:rsidRPr="00E324A7">
        <w:rPr>
          <w:rFonts w:asciiTheme="minorHAnsi" w:hAnsiTheme="minorHAnsi" w:cs="Calibri"/>
          <w:sz w:val="22"/>
          <w:szCs w:val="22"/>
        </w:rPr>
        <w:t xml:space="preserve"> pomiędzy Wojewódzkim Urzędem Pracy </w:t>
      </w:r>
      <w:r w:rsidR="00536BD7" w:rsidRPr="00E324A7">
        <w:rPr>
          <w:rFonts w:asciiTheme="minorHAnsi" w:hAnsiTheme="minorHAnsi" w:cs="Calibri"/>
          <w:sz w:val="22"/>
          <w:szCs w:val="22"/>
        </w:rPr>
        <w:t>w Rzeszowie a Firmą AMD GROUP</w:t>
      </w:r>
      <w:r w:rsidRPr="00E324A7">
        <w:rPr>
          <w:rFonts w:asciiTheme="minorHAnsi" w:hAnsiTheme="minorHAnsi" w:cs="Calibri"/>
          <w:sz w:val="22"/>
          <w:szCs w:val="22"/>
        </w:rPr>
        <w:t xml:space="preserve"> Michał </w:t>
      </w:r>
      <w:proofErr w:type="spellStart"/>
      <w:r w:rsidRPr="00E324A7">
        <w:rPr>
          <w:rFonts w:asciiTheme="minorHAnsi" w:hAnsiTheme="minorHAnsi" w:cs="Calibri"/>
          <w:sz w:val="22"/>
          <w:szCs w:val="22"/>
        </w:rPr>
        <w:t>D</w:t>
      </w:r>
      <w:r w:rsidR="00300373" w:rsidRPr="00E324A7">
        <w:rPr>
          <w:rFonts w:asciiTheme="minorHAnsi" w:hAnsiTheme="minorHAnsi" w:cs="Calibri"/>
          <w:sz w:val="22"/>
          <w:szCs w:val="22"/>
        </w:rPr>
        <w:t>rymajło</w:t>
      </w:r>
      <w:proofErr w:type="spellEnd"/>
      <w:r w:rsidR="00300373" w:rsidRPr="00E324A7">
        <w:rPr>
          <w:rFonts w:asciiTheme="minorHAnsi" w:hAnsiTheme="minorHAnsi" w:cs="Calibri"/>
          <w:sz w:val="22"/>
          <w:szCs w:val="22"/>
        </w:rPr>
        <w:t xml:space="preserve"> w dniu</w:t>
      </w:r>
      <w:r w:rsidR="00807EEB" w:rsidRPr="00E324A7">
        <w:rPr>
          <w:rFonts w:asciiTheme="minorHAnsi" w:hAnsiTheme="minorHAnsi" w:cs="Calibri"/>
          <w:sz w:val="22"/>
          <w:szCs w:val="22"/>
        </w:rPr>
        <w:t xml:space="preserve"> </w:t>
      </w:r>
      <w:r w:rsidR="00FF1530">
        <w:rPr>
          <w:rFonts w:asciiTheme="minorHAnsi" w:hAnsiTheme="minorHAnsi" w:cs="Calibri"/>
          <w:sz w:val="22"/>
          <w:szCs w:val="22"/>
        </w:rPr>
        <w:t>…………………………</w:t>
      </w:r>
    </w:p>
    <w:p w:rsidR="009F0773" w:rsidRPr="00E324A7" w:rsidRDefault="009F0773" w:rsidP="00B53EA8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9F0773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§ 1</w:t>
      </w:r>
    </w:p>
    <w:p w:rsidR="009F0773" w:rsidRPr="00E324A7" w:rsidRDefault="009F0773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DEFINICJE</w:t>
      </w:r>
    </w:p>
    <w:p w:rsidR="00B53EA8" w:rsidRPr="00E324A7" w:rsidRDefault="00B53EA8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9F0773" w:rsidP="00B53EA8">
      <w:p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Ilekroć w niniejszej umowie jest mowa o:</w:t>
      </w:r>
    </w:p>
    <w:p w:rsidR="009F0773" w:rsidRPr="00E324A7" w:rsidRDefault="009F0773" w:rsidP="00B53EA8">
      <w:pPr>
        <w:numPr>
          <w:ilvl w:val="0"/>
          <w:numId w:val="10"/>
        </w:numPr>
        <w:tabs>
          <w:tab w:val="left" w:pos="720"/>
        </w:tabs>
        <w:suppressAutoHyphens w:val="0"/>
        <w:ind w:left="720" w:hanging="36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Projekcie</w:t>
      </w:r>
      <w:r w:rsidRPr="00E324A7">
        <w:rPr>
          <w:rFonts w:asciiTheme="minorHAnsi" w:hAnsiTheme="minorHAnsi" w:cs="Calibri"/>
          <w:sz w:val="22"/>
          <w:szCs w:val="22"/>
        </w:rPr>
        <w:t xml:space="preserve"> – należy przez to rozumieć projekt pt.: „</w:t>
      </w:r>
      <w:r w:rsidR="00FF1530">
        <w:rPr>
          <w:rFonts w:asciiTheme="minorHAnsi" w:hAnsiTheme="minorHAnsi" w:cs="Calibri"/>
          <w:sz w:val="22"/>
          <w:szCs w:val="22"/>
        </w:rPr>
        <w:t>Niepełnosprawni na start</w:t>
      </w:r>
      <w:r w:rsidRPr="00E324A7">
        <w:rPr>
          <w:rFonts w:asciiTheme="minorHAnsi" w:hAnsiTheme="minorHAnsi" w:cs="Calibri"/>
          <w:sz w:val="22"/>
          <w:szCs w:val="22"/>
        </w:rPr>
        <w:t>”,</w:t>
      </w:r>
    </w:p>
    <w:p w:rsidR="009F0773" w:rsidRPr="00E324A7" w:rsidRDefault="009F0773" w:rsidP="00B53EA8">
      <w:pPr>
        <w:numPr>
          <w:ilvl w:val="0"/>
          <w:numId w:val="10"/>
        </w:numPr>
        <w:tabs>
          <w:tab w:val="left" w:pos="720"/>
        </w:tabs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Realizatora projektu</w:t>
      </w:r>
      <w:r w:rsidRPr="00E324A7">
        <w:rPr>
          <w:rFonts w:asciiTheme="minorHAnsi" w:hAnsiTheme="minorHAnsi" w:cs="Calibri"/>
          <w:sz w:val="22"/>
          <w:szCs w:val="22"/>
        </w:rPr>
        <w:t xml:space="preserve"> – na</w:t>
      </w:r>
      <w:r w:rsidR="00536BD7" w:rsidRPr="00E324A7">
        <w:rPr>
          <w:rFonts w:asciiTheme="minorHAnsi" w:hAnsiTheme="minorHAnsi" w:cs="Calibri"/>
          <w:sz w:val="22"/>
          <w:szCs w:val="22"/>
        </w:rPr>
        <w:t>leży przez to rozumieć AMD GROUP</w:t>
      </w:r>
      <w:r w:rsidRPr="00E324A7">
        <w:rPr>
          <w:rFonts w:asciiTheme="minorHAnsi" w:hAnsiTheme="minorHAnsi" w:cs="Calibri"/>
          <w:sz w:val="22"/>
          <w:szCs w:val="22"/>
        </w:rPr>
        <w:t xml:space="preserve"> Michał </w:t>
      </w:r>
      <w:proofErr w:type="spellStart"/>
      <w:r w:rsidRPr="00E324A7">
        <w:rPr>
          <w:rFonts w:asciiTheme="minorHAnsi" w:hAnsiTheme="minorHAnsi" w:cs="Calibri"/>
          <w:sz w:val="22"/>
          <w:szCs w:val="22"/>
        </w:rPr>
        <w:t>Drymajło</w:t>
      </w:r>
      <w:proofErr w:type="spellEnd"/>
      <w:r w:rsidRPr="00E324A7">
        <w:rPr>
          <w:rFonts w:asciiTheme="minorHAnsi" w:hAnsiTheme="minorHAnsi" w:cs="Calibri"/>
          <w:sz w:val="22"/>
          <w:szCs w:val="22"/>
        </w:rPr>
        <w:t>,</w:t>
      </w:r>
    </w:p>
    <w:p w:rsidR="009F0773" w:rsidRPr="00E324A7" w:rsidRDefault="009F0773" w:rsidP="00B53EA8">
      <w:pPr>
        <w:numPr>
          <w:ilvl w:val="0"/>
          <w:numId w:val="10"/>
        </w:numPr>
        <w:tabs>
          <w:tab w:val="left" w:pos="720"/>
        </w:tabs>
        <w:suppressAutoHyphens w:val="0"/>
        <w:ind w:left="720" w:hanging="36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Biurze projektu</w:t>
      </w:r>
      <w:r w:rsidRPr="00E324A7">
        <w:rPr>
          <w:rFonts w:asciiTheme="minorHAnsi" w:hAnsiTheme="minorHAnsi" w:cs="Calibri"/>
          <w:sz w:val="22"/>
          <w:szCs w:val="22"/>
        </w:rPr>
        <w:t xml:space="preserve"> – należy przez to rozumieć Biuro przy ul. Piłsudskiego 34 w Rzeszowie,</w:t>
      </w:r>
    </w:p>
    <w:p w:rsidR="009F0773" w:rsidRPr="00E324A7" w:rsidRDefault="009F0773" w:rsidP="00B53EA8">
      <w:pPr>
        <w:numPr>
          <w:ilvl w:val="0"/>
          <w:numId w:val="10"/>
        </w:numPr>
        <w:tabs>
          <w:tab w:val="left" w:pos="720"/>
        </w:tabs>
        <w:suppressAutoHyphens w:val="0"/>
        <w:ind w:left="720" w:hanging="36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Instytucji Pośredniczącej (IP)</w:t>
      </w:r>
      <w:r w:rsidRPr="00E324A7">
        <w:rPr>
          <w:rFonts w:asciiTheme="minorHAnsi" w:hAnsiTheme="minorHAnsi" w:cs="Calibri"/>
          <w:sz w:val="22"/>
          <w:szCs w:val="22"/>
        </w:rPr>
        <w:t xml:space="preserve"> – należy przez to rozumieć Wojewódzki Urząd Pracy w Rzeszowie,</w:t>
      </w:r>
    </w:p>
    <w:p w:rsidR="009F0773" w:rsidRPr="00E324A7" w:rsidRDefault="009F0773" w:rsidP="00B53EA8">
      <w:pPr>
        <w:numPr>
          <w:ilvl w:val="0"/>
          <w:numId w:val="10"/>
        </w:numPr>
        <w:tabs>
          <w:tab w:val="left" w:pos="720"/>
        </w:tabs>
        <w:suppressAutoHyphens w:val="0"/>
        <w:ind w:left="720" w:hanging="36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Wsparcie</w:t>
      </w:r>
      <w:r w:rsidRPr="00E324A7">
        <w:rPr>
          <w:rFonts w:asciiTheme="minorHAnsi" w:hAnsiTheme="minorHAnsi" w:cs="Calibri"/>
          <w:sz w:val="22"/>
          <w:szCs w:val="22"/>
        </w:rPr>
        <w:t xml:space="preserve"> – należy przez to rozumieć – </w:t>
      </w:r>
      <w:r w:rsidR="00351EBA">
        <w:rPr>
          <w:rFonts w:asciiTheme="minorHAnsi" w:hAnsiTheme="minorHAnsi" w:cs="Calibri"/>
          <w:sz w:val="22"/>
          <w:szCs w:val="22"/>
        </w:rPr>
        <w:t>indywidualne doradztwo zawodowe</w:t>
      </w:r>
      <w:r w:rsidRPr="00E324A7">
        <w:rPr>
          <w:rFonts w:asciiTheme="minorHAnsi" w:hAnsiTheme="minorHAnsi" w:cs="Calibri"/>
          <w:sz w:val="22"/>
          <w:szCs w:val="22"/>
        </w:rPr>
        <w:t>, warsztaty aktywnego poszukiwania pracy, szkolenia zawodowe, staże zawodowe i pośrednictwo pracy</w:t>
      </w:r>
      <w:r w:rsidR="00351EBA">
        <w:rPr>
          <w:rFonts w:asciiTheme="minorHAnsi" w:hAnsiTheme="minorHAnsi" w:cs="Calibri"/>
          <w:sz w:val="22"/>
          <w:szCs w:val="22"/>
        </w:rPr>
        <w:t xml:space="preserve"> i opieka psychologa</w:t>
      </w:r>
      <w:r w:rsidRPr="00E324A7">
        <w:rPr>
          <w:rFonts w:asciiTheme="minorHAnsi" w:hAnsiTheme="minorHAnsi" w:cs="Calibri"/>
          <w:sz w:val="22"/>
          <w:szCs w:val="22"/>
        </w:rPr>
        <w:t xml:space="preserve"> na jakie zakwalifikował się </w:t>
      </w:r>
      <w:r w:rsidR="00FF1530">
        <w:rPr>
          <w:rFonts w:asciiTheme="minorHAnsi" w:hAnsiTheme="minorHAnsi" w:cs="Calibri"/>
          <w:sz w:val="22"/>
          <w:szCs w:val="22"/>
        </w:rPr>
        <w:t>Uczestnik Projektu</w:t>
      </w:r>
      <w:r w:rsidRPr="00E324A7">
        <w:rPr>
          <w:rFonts w:asciiTheme="minorHAnsi" w:hAnsiTheme="minorHAnsi" w:cs="Calibri"/>
          <w:sz w:val="22"/>
          <w:szCs w:val="22"/>
        </w:rPr>
        <w:t>,</w:t>
      </w:r>
    </w:p>
    <w:p w:rsidR="009F0773" w:rsidRPr="00E324A7" w:rsidRDefault="00F4768A" w:rsidP="00B53EA8">
      <w:pPr>
        <w:numPr>
          <w:ilvl w:val="0"/>
          <w:numId w:val="10"/>
        </w:numPr>
        <w:tabs>
          <w:tab w:val="left" w:pos="720"/>
        </w:tabs>
        <w:suppressAutoHyphens w:val="0"/>
        <w:ind w:left="720" w:hanging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Uczestnika Projektu</w:t>
      </w:r>
      <w:r w:rsidR="009F0773" w:rsidRPr="00E324A7">
        <w:rPr>
          <w:rFonts w:asciiTheme="minorHAnsi" w:hAnsiTheme="minorHAnsi" w:cs="Calibri"/>
          <w:sz w:val="22"/>
          <w:szCs w:val="22"/>
        </w:rPr>
        <w:t xml:space="preserve"> – stronę niniejszej umowy, która zgłosiła się, została zakwalifikowana na </w:t>
      </w:r>
      <w:r w:rsidR="00351EBA">
        <w:rPr>
          <w:rFonts w:asciiTheme="minorHAnsi" w:hAnsiTheme="minorHAnsi" w:cs="Calibri"/>
          <w:sz w:val="22"/>
          <w:szCs w:val="22"/>
        </w:rPr>
        <w:t>szkolenie</w:t>
      </w:r>
      <w:r w:rsidR="009F0773" w:rsidRPr="00E324A7">
        <w:rPr>
          <w:rFonts w:asciiTheme="minorHAnsi" w:hAnsiTheme="minorHAnsi" w:cs="Calibri"/>
          <w:sz w:val="22"/>
          <w:szCs w:val="22"/>
        </w:rPr>
        <w:t xml:space="preserve"> i jest stroną niniejszej Umowy.</w:t>
      </w:r>
    </w:p>
    <w:p w:rsidR="009F0773" w:rsidRPr="00E324A7" w:rsidRDefault="009F0773" w:rsidP="00B53EA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F0773" w:rsidRPr="00E324A7" w:rsidRDefault="009F0773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§ 2</w:t>
      </w:r>
    </w:p>
    <w:p w:rsidR="009F0773" w:rsidRPr="00E324A7" w:rsidRDefault="009F0773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ZAKRES UMOWY</w:t>
      </w:r>
    </w:p>
    <w:p w:rsidR="00B53EA8" w:rsidRPr="00E324A7" w:rsidRDefault="00B53EA8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9F0773" w:rsidP="00B53EA8">
      <w:p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Umowa niniejsza określa warunki uczestni</w:t>
      </w:r>
      <w:r w:rsidR="00F4768A">
        <w:rPr>
          <w:rFonts w:asciiTheme="minorHAnsi" w:hAnsiTheme="minorHAnsi" w:cs="Calibri"/>
          <w:sz w:val="22"/>
          <w:szCs w:val="22"/>
        </w:rPr>
        <w:t>ctwa Uczestnika Projektu</w:t>
      </w:r>
      <w:r w:rsidR="009A26AB">
        <w:rPr>
          <w:rFonts w:asciiTheme="minorHAnsi" w:hAnsiTheme="minorHAnsi" w:cs="Calibri"/>
          <w:sz w:val="22"/>
          <w:szCs w:val="22"/>
        </w:rPr>
        <w:t xml:space="preserve"> w projekcie </w:t>
      </w:r>
      <w:r w:rsidRPr="00E324A7">
        <w:rPr>
          <w:rFonts w:asciiTheme="minorHAnsi" w:hAnsiTheme="minorHAnsi" w:cs="Calibri"/>
          <w:sz w:val="22"/>
          <w:szCs w:val="22"/>
        </w:rPr>
        <w:t xml:space="preserve">oraz prawa </w:t>
      </w:r>
      <w:r w:rsidRPr="00E324A7">
        <w:rPr>
          <w:rFonts w:asciiTheme="minorHAnsi" w:hAnsiTheme="minorHAnsi" w:cs="Calibri"/>
          <w:sz w:val="22"/>
          <w:szCs w:val="22"/>
        </w:rPr>
        <w:br/>
        <w:t>i obowiązki stron projektu.</w:t>
      </w:r>
    </w:p>
    <w:p w:rsidR="00807EEB" w:rsidRPr="00E324A7" w:rsidRDefault="00807EEB" w:rsidP="00B53EA8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9F0773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§ 3</w:t>
      </w:r>
    </w:p>
    <w:p w:rsidR="009F0773" w:rsidRPr="00E324A7" w:rsidRDefault="009F0773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FORMY WSPARCIA</w:t>
      </w:r>
    </w:p>
    <w:p w:rsidR="00A2742E" w:rsidRPr="00E324A7" w:rsidRDefault="00A2742E" w:rsidP="00B53EA8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983207" w:rsidRPr="00983207" w:rsidRDefault="00983207" w:rsidP="00983207">
      <w:pPr>
        <w:pStyle w:val="Akapitzlist"/>
        <w:numPr>
          <w:ilvl w:val="0"/>
          <w:numId w:val="18"/>
        </w:numPr>
        <w:tabs>
          <w:tab w:val="left" w:pos="1080"/>
        </w:tabs>
        <w:suppressAutoHyphens w:val="0"/>
        <w:jc w:val="both"/>
        <w:rPr>
          <w:rFonts w:asciiTheme="minorHAnsi" w:hAnsiTheme="minorHAnsi" w:cs="Arial"/>
        </w:rPr>
      </w:pPr>
      <w:r w:rsidRPr="00983207">
        <w:rPr>
          <w:rFonts w:asciiTheme="minorHAnsi" w:hAnsiTheme="minorHAnsi" w:cs="Arial"/>
          <w:b/>
        </w:rPr>
        <w:t>Indywidualne doradztwo zawodowe</w:t>
      </w:r>
      <w:r w:rsidRPr="00983207">
        <w:rPr>
          <w:rFonts w:asciiTheme="minorHAnsi" w:hAnsiTheme="minorHAnsi" w:cs="Arial"/>
        </w:rPr>
        <w:t xml:space="preserve">  (identyfikacja i diagnoza, w tym opracowanie IPD), w ramach którego przewidziane zostały:</w:t>
      </w:r>
      <w:r>
        <w:rPr>
          <w:rFonts w:asciiTheme="minorHAnsi" w:hAnsiTheme="minorHAnsi" w:cs="Arial"/>
        </w:rPr>
        <w:t xml:space="preserve"> </w:t>
      </w:r>
      <w:r w:rsidRPr="00351EBA">
        <w:rPr>
          <w:rFonts w:asciiTheme="minorHAnsi" w:hAnsiTheme="minorHAnsi" w:cs="Arial"/>
          <w:u w:val="single"/>
        </w:rPr>
        <w:t>Indywidualne Doradztwo Zawodowe</w:t>
      </w:r>
      <w:r w:rsidRPr="00983207">
        <w:rPr>
          <w:rFonts w:asciiTheme="minorHAnsi" w:hAnsiTheme="minorHAnsi" w:cs="Arial"/>
        </w:rPr>
        <w:t xml:space="preserve"> (6 h/osoba) - w tym opracowanie IPD, obejmuje m.in.: diagnoza umiejętności, kompetencji zawodowych i społecznych, oraz identyfikacja potrzeb szkoleniowych  i możliwości doskonalenia zawodowego osób niepełnosprawnych.</w:t>
      </w:r>
    </w:p>
    <w:p w:rsidR="00983207" w:rsidRPr="00983207" w:rsidRDefault="00983207" w:rsidP="00983207">
      <w:pPr>
        <w:pStyle w:val="Akapitzlist"/>
        <w:numPr>
          <w:ilvl w:val="0"/>
          <w:numId w:val="18"/>
        </w:numPr>
        <w:tabs>
          <w:tab w:val="left" w:pos="1080"/>
        </w:tabs>
        <w:suppressAutoHyphens w:val="0"/>
        <w:jc w:val="both"/>
        <w:rPr>
          <w:rFonts w:asciiTheme="minorHAnsi" w:hAnsiTheme="minorHAnsi" w:cs="Arial"/>
        </w:rPr>
      </w:pPr>
      <w:r w:rsidRPr="00983207">
        <w:rPr>
          <w:rFonts w:asciiTheme="minorHAnsi" w:hAnsiTheme="minorHAnsi" w:cs="Arial"/>
          <w:b/>
        </w:rPr>
        <w:t>Warsztaty aktywnego poszukiwania pracy</w:t>
      </w:r>
      <w:r w:rsidRPr="00983207">
        <w:rPr>
          <w:rFonts w:asciiTheme="minorHAnsi" w:hAnsiTheme="minorHAnsi" w:cs="Arial"/>
        </w:rPr>
        <w:t xml:space="preserve"> (40 h/grupa – 4 grupy po 12 os., 4 grupy po 13 os.) – tematyka warsztatów będzie obejmowała m.in.: efektywne komunikowanie, zasady pisania dokumentów rekrutacyjnych, autoprezentacja, analiza rynku pracy, doskonalenie umiejętności interpersonalnych, przygotowanie do rozmowy kwalifikacyjnej. UP otrzymają materiały szkoleniowe, catering oraz zostaną pokryte koszty dojazdu UP spoza Rzeszowa.</w:t>
      </w:r>
    </w:p>
    <w:p w:rsidR="00983207" w:rsidRPr="00983207" w:rsidRDefault="00983207" w:rsidP="00983207">
      <w:pPr>
        <w:pStyle w:val="Akapitzlist"/>
        <w:numPr>
          <w:ilvl w:val="0"/>
          <w:numId w:val="18"/>
        </w:numPr>
        <w:tabs>
          <w:tab w:val="left" w:pos="1080"/>
        </w:tabs>
        <w:suppressAutoHyphens w:val="0"/>
        <w:jc w:val="both"/>
        <w:rPr>
          <w:rFonts w:asciiTheme="minorHAnsi" w:hAnsiTheme="minorHAnsi" w:cs="Arial"/>
        </w:rPr>
      </w:pPr>
      <w:r w:rsidRPr="00983207">
        <w:rPr>
          <w:rFonts w:asciiTheme="minorHAnsi" w:hAnsiTheme="minorHAnsi" w:cs="Arial"/>
          <w:b/>
        </w:rPr>
        <w:t>Szkolenia zawodowe</w:t>
      </w:r>
      <w:r w:rsidRPr="00983207">
        <w:rPr>
          <w:rFonts w:asciiTheme="minorHAnsi" w:hAnsiTheme="minorHAnsi" w:cs="Arial"/>
        </w:rPr>
        <w:t xml:space="preserve">. Każdy </w:t>
      </w:r>
      <w:r w:rsidR="00351EBA">
        <w:rPr>
          <w:rFonts w:asciiTheme="minorHAnsi" w:hAnsiTheme="minorHAnsi" w:cs="Arial"/>
        </w:rPr>
        <w:t>uczestnik</w:t>
      </w:r>
      <w:r w:rsidRPr="00983207">
        <w:rPr>
          <w:rFonts w:asciiTheme="minorHAnsi" w:hAnsiTheme="minorHAnsi" w:cs="Arial"/>
        </w:rPr>
        <w:t xml:space="preserve"> zostanie skierowany na szkolenie zawodowe zgodnie </w:t>
      </w:r>
      <w:r>
        <w:rPr>
          <w:rFonts w:asciiTheme="minorHAnsi" w:hAnsiTheme="minorHAnsi" w:cs="Arial"/>
        </w:rPr>
        <w:br/>
      </w:r>
      <w:r w:rsidRPr="00983207">
        <w:rPr>
          <w:rFonts w:asciiTheme="minorHAnsi" w:hAnsiTheme="minorHAnsi" w:cs="Arial"/>
        </w:rPr>
        <w:t xml:space="preserve">z indywidualnymi predyspozycjami, umiejętnościami i doświadczeniem. Szkolenia zawodowe kończyć się będą egzaminem oraz uzyskaniem odpowiedniego certyfikatu lub uzyskaniem uprawnień </w:t>
      </w:r>
      <w:r>
        <w:rPr>
          <w:rFonts w:asciiTheme="minorHAnsi" w:hAnsiTheme="minorHAnsi" w:cs="Arial"/>
        </w:rPr>
        <w:br/>
      </w:r>
      <w:r w:rsidRPr="00983207">
        <w:rPr>
          <w:rFonts w:asciiTheme="minorHAnsi" w:hAnsiTheme="minorHAnsi" w:cs="Arial"/>
        </w:rPr>
        <w:t>do wykonywania zawodu. Zakłada się, że średni wymiar godzinowy szkolenia to 120h.</w:t>
      </w:r>
    </w:p>
    <w:p w:rsidR="00983207" w:rsidRPr="00983207" w:rsidRDefault="00983207" w:rsidP="00A545FC">
      <w:pPr>
        <w:pStyle w:val="Akapitzlist"/>
        <w:numPr>
          <w:ilvl w:val="0"/>
          <w:numId w:val="18"/>
        </w:numPr>
        <w:tabs>
          <w:tab w:val="left" w:pos="1080"/>
        </w:tabs>
        <w:suppressAutoHyphens w:val="0"/>
        <w:jc w:val="both"/>
        <w:rPr>
          <w:rFonts w:asciiTheme="minorHAnsi" w:hAnsiTheme="minorHAnsi" w:cs="Arial"/>
        </w:rPr>
      </w:pPr>
      <w:r w:rsidRPr="00983207">
        <w:rPr>
          <w:rFonts w:asciiTheme="minorHAnsi" w:hAnsiTheme="minorHAnsi" w:cs="Arial"/>
          <w:b/>
        </w:rPr>
        <w:t>Staże zawodowe</w:t>
      </w:r>
      <w:r w:rsidRPr="00983207">
        <w:rPr>
          <w:rFonts w:asciiTheme="minorHAnsi" w:hAnsiTheme="minorHAnsi" w:cs="Arial"/>
        </w:rPr>
        <w:t>. Projekt przewiduje udział każdego UP w 6-miesięcznym stażu zawodowym, którego charakter będzie zbieżny z jego możliwościami oraz ukończonym w ramach projektu szkoleniem zawodowym. Po odbytym stażu zawodowym co najmniej 33 osoby znajdą zatrudnienie.</w:t>
      </w:r>
    </w:p>
    <w:p w:rsidR="00983207" w:rsidRPr="00983207" w:rsidRDefault="00983207" w:rsidP="00983207">
      <w:pPr>
        <w:pStyle w:val="Akapitzlist"/>
        <w:numPr>
          <w:ilvl w:val="0"/>
          <w:numId w:val="18"/>
        </w:numPr>
        <w:tabs>
          <w:tab w:val="left" w:pos="1080"/>
        </w:tabs>
        <w:suppressAutoHyphens w:val="0"/>
        <w:jc w:val="both"/>
        <w:rPr>
          <w:rFonts w:asciiTheme="minorHAnsi" w:hAnsiTheme="minorHAnsi" w:cs="Arial"/>
        </w:rPr>
      </w:pPr>
      <w:r w:rsidRPr="00983207">
        <w:rPr>
          <w:rFonts w:asciiTheme="minorHAnsi" w:hAnsiTheme="minorHAnsi" w:cs="Arial"/>
          <w:b/>
        </w:rPr>
        <w:t>Pośrednictwo pracy i opieka psychologa</w:t>
      </w:r>
      <w:r w:rsidRPr="00983207">
        <w:rPr>
          <w:rFonts w:asciiTheme="minorHAnsi" w:hAnsiTheme="minorHAnsi" w:cs="Arial"/>
        </w:rPr>
        <w:t xml:space="preserve">. </w:t>
      </w:r>
      <w:r w:rsidRPr="00983207">
        <w:rPr>
          <w:rFonts w:asciiTheme="minorHAnsi" w:hAnsiTheme="minorHAnsi" w:cs="Arial"/>
          <w:u w:val="single"/>
        </w:rPr>
        <w:t>Opieka psychologa</w:t>
      </w:r>
      <w:r w:rsidRPr="00983207">
        <w:rPr>
          <w:rFonts w:asciiTheme="minorHAnsi" w:hAnsiTheme="minorHAnsi" w:cs="Arial"/>
        </w:rPr>
        <w:t xml:space="preserve"> (4 h/osoba) – ma za zadanie wsparcie procesu poradnictwa zawodowego obejmuje m.in.: pomoc w pokonywaniu barier psychologicznych, dokonywanie właściwych wyborów, rozwiązywanie sytuacji problemowych, badanie motywacji UP do podjęcia pracy, pomoc w wyborze kierunku szkolenia, odpowiedniej ścieżki kariery zawodowej.</w:t>
      </w:r>
      <w:r>
        <w:rPr>
          <w:rFonts w:asciiTheme="minorHAnsi" w:hAnsiTheme="minorHAnsi" w:cs="Arial"/>
        </w:rPr>
        <w:t xml:space="preserve"> </w:t>
      </w:r>
      <w:r w:rsidRPr="00983207">
        <w:rPr>
          <w:rFonts w:asciiTheme="minorHAnsi" w:hAnsiTheme="minorHAnsi" w:cs="Arial"/>
          <w:u w:val="single"/>
        </w:rPr>
        <w:t>Pośrednictwem</w:t>
      </w:r>
      <w:r w:rsidRPr="00983207">
        <w:rPr>
          <w:rFonts w:asciiTheme="minorHAnsi" w:hAnsiTheme="minorHAnsi" w:cs="Arial"/>
        </w:rPr>
        <w:t xml:space="preserve"> objęci zostaną wszyscy </w:t>
      </w:r>
      <w:r w:rsidR="00351EBA">
        <w:rPr>
          <w:rFonts w:asciiTheme="minorHAnsi" w:hAnsiTheme="minorHAnsi" w:cs="Arial"/>
        </w:rPr>
        <w:t>uczestnicy projektu</w:t>
      </w:r>
      <w:r w:rsidRPr="00983207">
        <w:rPr>
          <w:rFonts w:asciiTheme="minorHAnsi" w:hAnsiTheme="minorHAnsi" w:cs="Arial"/>
        </w:rPr>
        <w:t>. Indywidualne spotkania 10h/os. Osobom tym zostanie przedstawione co najmniej 8 ofert pracy dostosowanych do ich umiejętności i możliwości komunikacyjnych, a także oferty odbycia stażu. Produktem końcowym będzie ankieta pośrednictwa określająca najważniejsze informacje niezbędne do diagnozowania sytuacji zawodowej UP oraz efektywnego doboru ofert pracy. Pośrednik pracy będzie miał możliwość aktualizacji IPD.</w:t>
      </w:r>
    </w:p>
    <w:p w:rsidR="009F0773" w:rsidRPr="00E324A7" w:rsidRDefault="009F0773" w:rsidP="00B53EA8">
      <w:pPr>
        <w:tabs>
          <w:tab w:val="left" w:pos="1080"/>
        </w:tabs>
        <w:suppressAutoHyphens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9F0773" w:rsidRPr="00E324A7" w:rsidRDefault="009F0773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§4</w:t>
      </w:r>
    </w:p>
    <w:p w:rsidR="009F0773" w:rsidRPr="00E324A7" w:rsidRDefault="009F0773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CZAS TRWANIA UMOWY</w:t>
      </w:r>
    </w:p>
    <w:p w:rsidR="004D79A8" w:rsidRPr="00E324A7" w:rsidRDefault="004D79A8" w:rsidP="00B53EA8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9F0773" w:rsidP="00B53EA8">
      <w:pPr>
        <w:numPr>
          <w:ilvl w:val="0"/>
          <w:numId w:val="9"/>
        </w:numPr>
        <w:tabs>
          <w:tab w:val="left" w:pos="720"/>
        </w:tabs>
        <w:suppressAutoHyphens w:val="0"/>
        <w:ind w:left="720" w:hanging="36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Niniejsza umowa nabiera mocy prawnej z dniem podpisania przez wszystkie strony i będzie trwać do czasu:</w:t>
      </w:r>
    </w:p>
    <w:p w:rsidR="009F0773" w:rsidRPr="00E324A7" w:rsidRDefault="009F0773" w:rsidP="00D64631">
      <w:pPr>
        <w:numPr>
          <w:ilvl w:val="1"/>
          <w:numId w:val="9"/>
        </w:numPr>
        <w:tabs>
          <w:tab w:val="left" w:pos="1260"/>
        </w:tabs>
        <w:suppressAutoHyphens w:val="0"/>
        <w:ind w:left="1260" w:hanging="36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podjęcia pracy</w:t>
      </w:r>
      <w:r w:rsidR="00F4768A">
        <w:rPr>
          <w:rFonts w:asciiTheme="minorHAnsi" w:hAnsiTheme="minorHAnsi" w:cs="Calibri"/>
          <w:sz w:val="22"/>
          <w:szCs w:val="22"/>
        </w:rPr>
        <w:t xml:space="preserve"> przez Uczestnika Projektu</w:t>
      </w:r>
      <w:r w:rsidRPr="00E324A7">
        <w:rPr>
          <w:rFonts w:asciiTheme="minorHAnsi" w:hAnsiTheme="minorHAnsi" w:cs="Calibri"/>
          <w:sz w:val="22"/>
          <w:szCs w:val="22"/>
        </w:rPr>
        <w:t>,</w:t>
      </w:r>
    </w:p>
    <w:p w:rsidR="009F0773" w:rsidRPr="00E324A7" w:rsidRDefault="009F0773" w:rsidP="00B53EA8">
      <w:pPr>
        <w:numPr>
          <w:ilvl w:val="1"/>
          <w:numId w:val="9"/>
        </w:numPr>
        <w:tabs>
          <w:tab w:val="left" w:pos="1260"/>
        </w:tabs>
        <w:suppressAutoHyphens w:val="0"/>
        <w:ind w:left="1260" w:hanging="36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wywiązania się </w:t>
      </w:r>
      <w:r w:rsidR="00F4768A">
        <w:rPr>
          <w:rFonts w:asciiTheme="minorHAnsi" w:hAnsiTheme="minorHAnsi" w:cs="Calibri"/>
          <w:sz w:val="22"/>
          <w:szCs w:val="22"/>
        </w:rPr>
        <w:t>Uczestnika Projektu</w:t>
      </w:r>
      <w:r w:rsidR="00B53EA8" w:rsidRPr="00E324A7">
        <w:rPr>
          <w:rFonts w:asciiTheme="minorHAnsi" w:hAnsiTheme="minorHAnsi" w:cs="Calibri"/>
          <w:sz w:val="22"/>
          <w:szCs w:val="22"/>
        </w:rPr>
        <w:t xml:space="preserve"> z wszystkich obowiązków </w:t>
      </w:r>
      <w:r w:rsidR="00BC5E2B">
        <w:rPr>
          <w:rFonts w:asciiTheme="minorHAnsi" w:hAnsiTheme="minorHAnsi" w:cs="Calibri"/>
          <w:sz w:val="22"/>
          <w:szCs w:val="22"/>
        </w:rPr>
        <w:t xml:space="preserve">w stosunku do </w:t>
      </w:r>
      <w:r w:rsidRPr="00E324A7">
        <w:rPr>
          <w:rFonts w:asciiTheme="minorHAnsi" w:hAnsiTheme="minorHAnsi" w:cs="Calibri"/>
          <w:sz w:val="22"/>
          <w:szCs w:val="22"/>
        </w:rPr>
        <w:t xml:space="preserve">Realizatora projektu określonych w umowie bądź regulaminie projektu. </w:t>
      </w:r>
    </w:p>
    <w:p w:rsidR="009F0773" w:rsidRPr="00E324A7" w:rsidRDefault="009F0773" w:rsidP="00B53EA8">
      <w:pPr>
        <w:numPr>
          <w:ilvl w:val="0"/>
          <w:numId w:val="9"/>
        </w:numPr>
        <w:tabs>
          <w:tab w:val="left" w:pos="720"/>
        </w:tabs>
        <w:suppressAutoHyphens w:val="0"/>
        <w:ind w:left="720" w:hanging="36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Umowa traci moc prawną najpóźniej z chwilą zakończenia realizacji pr</w:t>
      </w:r>
      <w:r w:rsidR="00536BD7" w:rsidRPr="00E324A7">
        <w:rPr>
          <w:rFonts w:asciiTheme="minorHAnsi" w:hAnsiTheme="minorHAnsi" w:cs="Calibri"/>
          <w:sz w:val="22"/>
          <w:szCs w:val="22"/>
        </w:rPr>
        <w:t>ojektu przez Realizatora</w:t>
      </w:r>
      <w:r w:rsidR="00040477">
        <w:rPr>
          <w:rFonts w:asciiTheme="minorHAnsi" w:hAnsiTheme="minorHAnsi" w:cs="Calibri"/>
          <w:sz w:val="22"/>
          <w:szCs w:val="22"/>
        </w:rPr>
        <w:br/>
      </w:r>
      <w:r w:rsidRPr="00E324A7">
        <w:rPr>
          <w:rFonts w:asciiTheme="minorHAnsi" w:hAnsiTheme="minorHAnsi" w:cs="Calibri"/>
          <w:sz w:val="22"/>
          <w:szCs w:val="22"/>
        </w:rPr>
        <w:t xml:space="preserve">tj.: </w:t>
      </w:r>
      <w:r w:rsidR="00BC5E2B">
        <w:rPr>
          <w:rFonts w:asciiTheme="minorHAnsi" w:hAnsiTheme="minorHAnsi" w:cs="Calibri"/>
          <w:sz w:val="22"/>
          <w:szCs w:val="22"/>
        </w:rPr>
        <w:t>31.12.2017</w:t>
      </w:r>
      <w:r w:rsidRPr="00E324A7">
        <w:rPr>
          <w:rFonts w:asciiTheme="minorHAnsi" w:hAnsiTheme="minorHAnsi" w:cs="Calibri"/>
          <w:sz w:val="22"/>
          <w:szCs w:val="22"/>
        </w:rPr>
        <w:t>.</w:t>
      </w:r>
    </w:p>
    <w:p w:rsidR="000F0BDF" w:rsidRDefault="000F0BDF">
      <w:pPr>
        <w:suppressAutoHyphens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 w:type="page"/>
      </w:r>
    </w:p>
    <w:p w:rsidR="00D17094" w:rsidRDefault="00D17094" w:rsidP="00D64631">
      <w:pPr>
        <w:tabs>
          <w:tab w:val="left" w:pos="720"/>
        </w:tabs>
        <w:suppressAutoHyphens w:val="0"/>
        <w:ind w:left="72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D64631" w:rsidRPr="00E324A7" w:rsidRDefault="00D64631" w:rsidP="00D64631">
      <w:pPr>
        <w:tabs>
          <w:tab w:val="left" w:pos="720"/>
        </w:tabs>
        <w:suppressAutoHyphens w:val="0"/>
        <w:ind w:left="720"/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§ 5</w:t>
      </w:r>
    </w:p>
    <w:p w:rsidR="00D64631" w:rsidRPr="00E324A7" w:rsidRDefault="00D64631" w:rsidP="00D64631">
      <w:pPr>
        <w:tabs>
          <w:tab w:val="left" w:pos="284"/>
        </w:tabs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1) Uczestnik oświadcza, że: </w:t>
      </w:r>
    </w:p>
    <w:p w:rsidR="000F0BDF" w:rsidRDefault="00D64631" w:rsidP="000F0BDF">
      <w:pPr>
        <w:pStyle w:val="Akapitzlist"/>
        <w:numPr>
          <w:ilvl w:val="0"/>
          <w:numId w:val="21"/>
        </w:numPr>
        <w:tabs>
          <w:tab w:val="left" w:pos="851"/>
          <w:tab w:val="left" w:pos="1276"/>
        </w:tabs>
        <w:suppressAutoHyphens w:val="0"/>
        <w:jc w:val="both"/>
        <w:rPr>
          <w:rFonts w:asciiTheme="minorHAnsi" w:hAnsiTheme="minorHAnsi" w:cs="Calibri"/>
        </w:rPr>
      </w:pPr>
      <w:r w:rsidRPr="000F0BDF">
        <w:rPr>
          <w:rFonts w:asciiTheme="minorHAnsi" w:hAnsiTheme="minorHAnsi" w:cs="Calibri"/>
        </w:rPr>
        <w:t xml:space="preserve">został poinformowany o fakcie współfinansowania </w:t>
      </w:r>
      <w:r w:rsidR="003B117F" w:rsidRPr="000F0BDF">
        <w:rPr>
          <w:rFonts w:asciiTheme="minorHAnsi" w:hAnsiTheme="minorHAnsi" w:cs="Calibri"/>
        </w:rPr>
        <w:t xml:space="preserve">wszystkich </w:t>
      </w:r>
      <w:r w:rsidRPr="000F0BDF">
        <w:rPr>
          <w:rFonts w:asciiTheme="minorHAnsi" w:hAnsiTheme="minorHAnsi" w:cs="Calibri"/>
        </w:rPr>
        <w:t xml:space="preserve">form wsparcia ze środków Unii </w:t>
      </w:r>
      <w:r w:rsidR="003B117F" w:rsidRPr="000F0BDF">
        <w:rPr>
          <w:rFonts w:asciiTheme="minorHAnsi" w:hAnsiTheme="minorHAnsi" w:cs="Calibri"/>
        </w:rPr>
        <w:t>Europejskiej</w:t>
      </w:r>
      <w:r w:rsidRPr="000F0BDF">
        <w:rPr>
          <w:rFonts w:asciiTheme="minorHAnsi" w:hAnsiTheme="minorHAnsi" w:cs="Calibri"/>
        </w:rPr>
        <w:t xml:space="preserve"> w ramach Europejskiego Funduszu Społecznego,</w:t>
      </w:r>
    </w:p>
    <w:p w:rsidR="000F0BDF" w:rsidRDefault="00D64631" w:rsidP="000F0BDF">
      <w:pPr>
        <w:pStyle w:val="Akapitzlist"/>
        <w:numPr>
          <w:ilvl w:val="0"/>
          <w:numId w:val="21"/>
        </w:numPr>
        <w:tabs>
          <w:tab w:val="left" w:pos="851"/>
          <w:tab w:val="left" w:pos="1276"/>
        </w:tabs>
        <w:suppressAutoHyphens w:val="0"/>
        <w:jc w:val="both"/>
        <w:rPr>
          <w:rFonts w:asciiTheme="minorHAnsi" w:hAnsiTheme="minorHAnsi" w:cs="Calibri"/>
        </w:rPr>
      </w:pPr>
      <w:r w:rsidRPr="000F0BDF">
        <w:rPr>
          <w:rFonts w:asciiTheme="minorHAnsi" w:hAnsiTheme="minorHAnsi" w:cs="Calibri"/>
        </w:rPr>
        <w:t>w chwili dokonania zgłoszenia udziału w projekcie oraz w dniu pod</w:t>
      </w:r>
      <w:r w:rsidR="00040477" w:rsidRPr="000F0BDF">
        <w:rPr>
          <w:rFonts w:asciiTheme="minorHAnsi" w:hAnsiTheme="minorHAnsi" w:cs="Calibri"/>
        </w:rPr>
        <w:t xml:space="preserve">pisania niniejszej umowy jest </w:t>
      </w:r>
      <w:r w:rsidRPr="000F0BDF">
        <w:rPr>
          <w:rFonts w:asciiTheme="minorHAnsi" w:hAnsiTheme="minorHAnsi" w:cs="Calibri"/>
        </w:rPr>
        <w:t>osobą bezrobotną tj. niewykonującą pracy zarobkowej, nie prowadzącą d</w:t>
      </w:r>
      <w:r w:rsidR="00040477" w:rsidRPr="000F0BDF">
        <w:rPr>
          <w:rFonts w:asciiTheme="minorHAnsi" w:hAnsiTheme="minorHAnsi" w:cs="Calibri"/>
        </w:rPr>
        <w:t xml:space="preserve">ziałalności </w:t>
      </w:r>
      <w:r w:rsidRPr="000F0BDF">
        <w:rPr>
          <w:rFonts w:asciiTheme="minorHAnsi" w:hAnsiTheme="minorHAnsi" w:cs="Calibri"/>
        </w:rPr>
        <w:t xml:space="preserve">gospodarczej. Jest zdolny i gotowy do podjęcia zatrudnienia i jednocześnie nieuczący się </w:t>
      </w:r>
      <w:r w:rsidR="00040477" w:rsidRPr="000F0BDF">
        <w:rPr>
          <w:rFonts w:asciiTheme="minorHAnsi" w:hAnsiTheme="minorHAnsi" w:cs="Calibri"/>
        </w:rPr>
        <w:t>w</w:t>
      </w:r>
      <w:r w:rsidR="00FE3752" w:rsidRPr="000F0BDF">
        <w:rPr>
          <w:rFonts w:asciiTheme="minorHAnsi" w:hAnsiTheme="minorHAnsi" w:cs="Calibri"/>
        </w:rPr>
        <w:t xml:space="preserve"> </w:t>
      </w:r>
      <w:r w:rsidRPr="000F0BDF">
        <w:rPr>
          <w:rFonts w:asciiTheme="minorHAnsi" w:hAnsiTheme="minorHAnsi" w:cs="Calibri"/>
        </w:rPr>
        <w:t>szkole, w systemie dziennym (jest zarejestrowany w PUP jako osoba bezrobotna</w:t>
      </w:r>
      <w:r w:rsidR="00040477" w:rsidRPr="000F0BDF">
        <w:rPr>
          <w:rFonts w:asciiTheme="minorHAnsi" w:hAnsiTheme="minorHAnsi" w:cs="Calibri"/>
        </w:rPr>
        <w:t xml:space="preserve"> lub poszukująca pracy</w:t>
      </w:r>
      <w:r w:rsidRPr="000F0BDF">
        <w:rPr>
          <w:rFonts w:asciiTheme="minorHAnsi" w:hAnsiTheme="minorHAnsi" w:cs="Calibri"/>
        </w:rPr>
        <w:t>),</w:t>
      </w:r>
    </w:p>
    <w:p w:rsidR="000F0BDF" w:rsidRDefault="00D64631" w:rsidP="000F0BDF">
      <w:pPr>
        <w:pStyle w:val="Akapitzlist"/>
        <w:numPr>
          <w:ilvl w:val="0"/>
          <w:numId w:val="21"/>
        </w:numPr>
        <w:tabs>
          <w:tab w:val="left" w:pos="851"/>
          <w:tab w:val="left" w:pos="1276"/>
        </w:tabs>
        <w:suppressAutoHyphens w:val="0"/>
        <w:jc w:val="both"/>
        <w:rPr>
          <w:rFonts w:asciiTheme="minorHAnsi" w:hAnsiTheme="minorHAnsi" w:cs="Calibri"/>
        </w:rPr>
      </w:pPr>
      <w:r w:rsidRPr="000F0BDF">
        <w:rPr>
          <w:rFonts w:asciiTheme="minorHAnsi" w:hAnsiTheme="minorHAnsi" w:cs="Calibri"/>
        </w:rPr>
        <w:t>w chwili dokonania zgłoszenia udziału w projekcie oraz w dn</w:t>
      </w:r>
      <w:r w:rsidR="00040477" w:rsidRPr="000F0BDF">
        <w:rPr>
          <w:rFonts w:asciiTheme="minorHAnsi" w:hAnsiTheme="minorHAnsi" w:cs="Calibri"/>
        </w:rPr>
        <w:t xml:space="preserve">iu podpisania niniejszej umowy </w:t>
      </w:r>
      <w:r w:rsidRPr="000F0BDF">
        <w:rPr>
          <w:rFonts w:asciiTheme="minorHAnsi" w:hAnsiTheme="minorHAnsi" w:cs="Calibri"/>
        </w:rPr>
        <w:t xml:space="preserve">zamieszkuje na terenie województwa podkarpackiego, </w:t>
      </w:r>
    </w:p>
    <w:p w:rsidR="00D64631" w:rsidRPr="000F0BDF" w:rsidRDefault="00D64631" w:rsidP="000F0BDF">
      <w:pPr>
        <w:pStyle w:val="Akapitzlist"/>
        <w:numPr>
          <w:ilvl w:val="0"/>
          <w:numId w:val="21"/>
        </w:numPr>
        <w:tabs>
          <w:tab w:val="left" w:pos="851"/>
          <w:tab w:val="left" w:pos="1276"/>
        </w:tabs>
        <w:suppressAutoHyphens w:val="0"/>
        <w:jc w:val="both"/>
        <w:rPr>
          <w:rFonts w:asciiTheme="minorHAnsi" w:hAnsiTheme="minorHAnsi" w:cs="Calibri"/>
        </w:rPr>
      </w:pPr>
      <w:r w:rsidRPr="000F0BDF">
        <w:rPr>
          <w:rFonts w:asciiTheme="minorHAnsi" w:hAnsiTheme="minorHAnsi" w:cs="Calibri"/>
        </w:rPr>
        <w:t>nie uległy zmianie pozostałe dane zawarte w formularzu</w:t>
      </w:r>
      <w:r w:rsidR="00040477" w:rsidRPr="000F0BDF">
        <w:rPr>
          <w:rFonts w:asciiTheme="minorHAnsi" w:hAnsiTheme="minorHAnsi" w:cs="Calibri"/>
        </w:rPr>
        <w:t xml:space="preserve"> rekrutacyjnym oraz złożonych </w:t>
      </w:r>
      <w:r w:rsidRPr="000F0BDF">
        <w:rPr>
          <w:rFonts w:asciiTheme="minorHAnsi" w:hAnsiTheme="minorHAnsi" w:cs="Calibri"/>
        </w:rPr>
        <w:t>z</w:t>
      </w:r>
      <w:r w:rsidR="003B117F" w:rsidRPr="000F0BDF">
        <w:rPr>
          <w:rFonts w:asciiTheme="minorHAnsi" w:hAnsiTheme="minorHAnsi" w:cs="Calibri"/>
        </w:rPr>
        <w:t>ałącznikach.</w:t>
      </w:r>
    </w:p>
    <w:p w:rsidR="003B117F" w:rsidRPr="00E324A7" w:rsidRDefault="003B117F" w:rsidP="00B53EA8">
      <w:pPr>
        <w:jc w:val="center"/>
        <w:rPr>
          <w:rFonts w:asciiTheme="minorHAnsi" w:hAnsiTheme="minorHAnsi" w:cs="Calibri"/>
          <w:sz w:val="22"/>
          <w:szCs w:val="22"/>
        </w:rPr>
      </w:pPr>
    </w:p>
    <w:p w:rsidR="009F0773" w:rsidRPr="00E324A7" w:rsidRDefault="00D64631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§6</w:t>
      </w:r>
    </w:p>
    <w:p w:rsidR="009F0773" w:rsidRPr="000D502D" w:rsidRDefault="009F0773" w:rsidP="00B53EA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0D502D">
        <w:rPr>
          <w:rFonts w:asciiTheme="minorHAnsi" w:hAnsiTheme="minorHAnsi" w:cs="Calibri"/>
          <w:b/>
          <w:sz w:val="22"/>
          <w:szCs w:val="22"/>
        </w:rPr>
        <w:t>OBO</w:t>
      </w:r>
      <w:r w:rsidR="00F4768A">
        <w:rPr>
          <w:rFonts w:asciiTheme="minorHAnsi" w:hAnsiTheme="minorHAnsi" w:cs="Calibri"/>
          <w:b/>
          <w:sz w:val="22"/>
          <w:szCs w:val="22"/>
        </w:rPr>
        <w:t>WIĄZKI UCZESTNIKA PROJEKTU</w:t>
      </w:r>
    </w:p>
    <w:p w:rsidR="008500A8" w:rsidRPr="000D502D" w:rsidRDefault="008500A8" w:rsidP="00B53EA8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9F0773" w:rsidRPr="000D502D" w:rsidRDefault="00F4768A" w:rsidP="0099702F">
      <w:pPr>
        <w:numPr>
          <w:ilvl w:val="0"/>
          <w:numId w:val="7"/>
        </w:numPr>
        <w:tabs>
          <w:tab w:val="left" w:pos="426"/>
        </w:tabs>
        <w:suppressAutoHyphens w:val="0"/>
        <w:ind w:left="426" w:hanging="3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Uczestnik Projektu</w:t>
      </w:r>
      <w:r w:rsidR="009F0773" w:rsidRPr="000D502D">
        <w:rPr>
          <w:rFonts w:asciiTheme="minorHAnsi" w:hAnsiTheme="minorHAnsi" w:cs="Calibri"/>
          <w:sz w:val="22"/>
          <w:szCs w:val="22"/>
        </w:rPr>
        <w:t xml:space="preserve"> oświadcza, iż przystępuje dobrowolnie do uczestnictwa w projekcie i wyraża wolę jego ukończenia.</w:t>
      </w:r>
    </w:p>
    <w:p w:rsidR="009F0773" w:rsidRPr="000D502D" w:rsidRDefault="00F4768A" w:rsidP="0099702F">
      <w:pPr>
        <w:numPr>
          <w:ilvl w:val="0"/>
          <w:numId w:val="7"/>
        </w:numPr>
        <w:tabs>
          <w:tab w:val="left" w:pos="426"/>
        </w:tabs>
        <w:suppressAutoHyphens w:val="0"/>
        <w:ind w:left="426" w:hanging="3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Uczestnik Projektu </w:t>
      </w:r>
      <w:r w:rsidR="009F0773" w:rsidRPr="000D502D">
        <w:rPr>
          <w:rFonts w:asciiTheme="minorHAnsi" w:hAnsiTheme="minorHAnsi" w:cs="Calibri"/>
          <w:sz w:val="22"/>
          <w:szCs w:val="22"/>
        </w:rPr>
        <w:t>wyraża zgodę na udział we wszystkich przewidzianych w projekcie formach wsparcia wymienionych w §3.</w:t>
      </w:r>
    </w:p>
    <w:p w:rsidR="009F0773" w:rsidRPr="000D502D" w:rsidRDefault="00F4768A" w:rsidP="0099702F">
      <w:pPr>
        <w:numPr>
          <w:ilvl w:val="0"/>
          <w:numId w:val="7"/>
        </w:numPr>
        <w:tabs>
          <w:tab w:val="left" w:pos="426"/>
        </w:tabs>
        <w:suppressAutoHyphens w:val="0"/>
        <w:ind w:left="426" w:hanging="3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Uczestnik Projektu</w:t>
      </w:r>
      <w:r w:rsidR="009F0773" w:rsidRPr="000D502D">
        <w:rPr>
          <w:rFonts w:asciiTheme="minorHAnsi" w:hAnsiTheme="minorHAnsi" w:cs="Calibri"/>
          <w:sz w:val="22"/>
          <w:szCs w:val="22"/>
        </w:rPr>
        <w:t xml:space="preserve"> wyraża zgodę na udział we wszystkich badaniach ankietowych, które odbędą się w ramach projektu w trakcie oraz po jego zakończeniu.</w:t>
      </w:r>
    </w:p>
    <w:p w:rsidR="009F0773" w:rsidRPr="000D502D" w:rsidRDefault="00F4768A" w:rsidP="0099702F">
      <w:pPr>
        <w:numPr>
          <w:ilvl w:val="0"/>
          <w:numId w:val="7"/>
        </w:numPr>
        <w:tabs>
          <w:tab w:val="left" w:pos="426"/>
        </w:tabs>
        <w:suppressAutoHyphens w:val="0"/>
        <w:ind w:left="426" w:hanging="3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Uczestnik Projektu</w:t>
      </w:r>
      <w:r w:rsidR="009F0773" w:rsidRPr="000D502D">
        <w:rPr>
          <w:rFonts w:asciiTheme="minorHAnsi" w:hAnsiTheme="minorHAnsi" w:cs="Calibri"/>
          <w:sz w:val="22"/>
          <w:szCs w:val="22"/>
        </w:rPr>
        <w:t xml:space="preserve"> zobowiązany jest poinformować Realizatora o zmianie danych stanowiące warunki dopuszczalności udziału w projekcie.</w:t>
      </w:r>
    </w:p>
    <w:p w:rsidR="009F0773" w:rsidRPr="000D502D" w:rsidRDefault="00F4768A" w:rsidP="0099702F">
      <w:pPr>
        <w:numPr>
          <w:ilvl w:val="0"/>
          <w:numId w:val="7"/>
        </w:numPr>
        <w:tabs>
          <w:tab w:val="left" w:pos="426"/>
        </w:tabs>
        <w:suppressAutoHyphens w:val="0"/>
        <w:ind w:left="426" w:hanging="3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Uczestnik Projektu</w:t>
      </w:r>
      <w:r w:rsidR="009F0773" w:rsidRPr="000D502D">
        <w:rPr>
          <w:rFonts w:asciiTheme="minorHAnsi" w:hAnsiTheme="minorHAnsi" w:cs="Calibri"/>
          <w:sz w:val="22"/>
          <w:szCs w:val="22"/>
        </w:rPr>
        <w:t xml:space="preserve"> zobowiązany jest poinformować Realizatora o podjęciu zatrudnienia.</w:t>
      </w:r>
    </w:p>
    <w:p w:rsidR="0099702F" w:rsidRPr="0099702F" w:rsidRDefault="00E93D63" w:rsidP="0099702F">
      <w:pPr>
        <w:numPr>
          <w:ilvl w:val="0"/>
          <w:numId w:val="7"/>
        </w:numPr>
        <w:tabs>
          <w:tab w:val="left" w:pos="426"/>
        </w:tabs>
        <w:suppressAutoHyphens w:val="0"/>
        <w:ind w:left="426" w:hanging="3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Uczestnik Projektu</w:t>
      </w:r>
      <w:r w:rsidR="009F0773" w:rsidRPr="000D502D">
        <w:rPr>
          <w:rFonts w:asciiTheme="minorHAnsi" w:hAnsiTheme="minorHAnsi" w:cs="Calibri"/>
          <w:sz w:val="22"/>
          <w:szCs w:val="22"/>
        </w:rPr>
        <w:t xml:space="preserve"> zobowiązuje się do uczestnictwa we wszelkich testach sprawdzających</w:t>
      </w:r>
      <w:r w:rsidR="009F0773" w:rsidRPr="00E324A7">
        <w:rPr>
          <w:rFonts w:asciiTheme="minorHAnsi" w:hAnsiTheme="minorHAnsi" w:cs="Calibri"/>
          <w:sz w:val="22"/>
          <w:szCs w:val="22"/>
        </w:rPr>
        <w:t xml:space="preserve"> </w:t>
      </w:r>
      <w:r w:rsidR="00FE3752">
        <w:rPr>
          <w:rFonts w:asciiTheme="minorHAnsi" w:hAnsiTheme="minorHAnsi" w:cs="Calibri"/>
          <w:sz w:val="22"/>
          <w:szCs w:val="22"/>
        </w:rPr>
        <w:br/>
      </w:r>
      <w:r w:rsidR="009F0773" w:rsidRPr="0099702F">
        <w:rPr>
          <w:rFonts w:asciiTheme="minorHAnsi" w:hAnsiTheme="minorHAnsi" w:cs="Calibri"/>
          <w:sz w:val="22"/>
          <w:szCs w:val="22"/>
        </w:rPr>
        <w:t>w ramach projektu oraz uczestnictwa w egzaminie końcowym w ramach szkoleń zawodowych.</w:t>
      </w:r>
    </w:p>
    <w:p w:rsidR="0099702F" w:rsidRPr="0099702F" w:rsidRDefault="00E93D63" w:rsidP="001B343C">
      <w:pPr>
        <w:numPr>
          <w:ilvl w:val="0"/>
          <w:numId w:val="7"/>
        </w:numPr>
        <w:tabs>
          <w:tab w:val="left" w:pos="720"/>
        </w:tabs>
        <w:suppressAutoHyphens w:val="0"/>
        <w:ind w:left="360" w:hanging="35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Uczestnik Projektu</w:t>
      </w:r>
      <w:r w:rsidR="0099702F" w:rsidRPr="0099702F">
        <w:rPr>
          <w:rFonts w:asciiTheme="minorHAnsi" w:hAnsiTheme="minorHAnsi"/>
          <w:sz w:val="22"/>
          <w:szCs w:val="22"/>
        </w:rPr>
        <w:t xml:space="preserve"> zobowiązuje się do przekazania informacji o swojej sytuacji zawodowej (podjęciu zatrudnienia) </w:t>
      </w:r>
      <w:r w:rsidR="0099702F">
        <w:rPr>
          <w:rFonts w:asciiTheme="minorHAnsi" w:hAnsiTheme="minorHAnsi"/>
          <w:sz w:val="22"/>
          <w:szCs w:val="22"/>
        </w:rPr>
        <w:t>po zakończeniu udziału w projekcie</w:t>
      </w:r>
      <w:r w:rsidR="0099702F" w:rsidRPr="0099702F">
        <w:rPr>
          <w:rFonts w:asciiTheme="minorHAnsi" w:hAnsiTheme="minorHAnsi"/>
          <w:sz w:val="22"/>
          <w:szCs w:val="22"/>
        </w:rPr>
        <w:t xml:space="preserve">- przedstawienia umowy o pracę/zlecenie/dzieło, wypisu z </w:t>
      </w:r>
      <w:proofErr w:type="spellStart"/>
      <w:r w:rsidR="0099702F" w:rsidRPr="0099702F">
        <w:rPr>
          <w:rFonts w:asciiTheme="minorHAnsi" w:hAnsiTheme="minorHAnsi"/>
          <w:sz w:val="22"/>
          <w:szCs w:val="22"/>
        </w:rPr>
        <w:t>CiDG</w:t>
      </w:r>
      <w:proofErr w:type="spellEnd"/>
      <w:r w:rsidR="0099702F" w:rsidRPr="0099702F">
        <w:rPr>
          <w:rFonts w:asciiTheme="minorHAnsi" w:hAnsiTheme="minorHAnsi"/>
          <w:sz w:val="22"/>
          <w:szCs w:val="22"/>
        </w:rPr>
        <w:t>.</w:t>
      </w:r>
    </w:p>
    <w:p w:rsidR="0099702F" w:rsidRPr="0099702F" w:rsidRDefault="00E93D63" w:rsidP="001B343C">
      <w:pPr>
        <w:numPr>
          <w:ilvl w:val="0"/>
          <w:numId w:val="7"/>
        </w:numPr>
        <w:tabs>
          <w:tab w:val="left" w:pos="720"/>
          <w:tab w:val="num" w:pos="1065"/>
        </w:tabs>
        <w:suppressAutoHyphens w:val="0"/>
        <w:ind w:left="360" w:hanging="35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Uczestnik Projektu</w:t>
      </w:r>
      <w:r w:rsidR="009F0773" w:rsidRPr="0099702F">
        <w:rPr>
          <w:rFonts w:asciiTheme="minorHAnsi" w:hAnsiTheme="minorHAnsi" w:cs="Calibri"/>
          <w:sz w:val="22"/>
          <w:szCs w:val="22"/>
        </w:rPr>
        <w:t xml:space="preserve"> zobowiązuje się do ścisłego przes</w:t>
      </w:r>
      <w:r w:rsidR="0099702F" w:rsidRPr="0099702F">
        <w:rPr>
          <w:rFonts w:asciiTheme="minorHAnsi" w:hAnsiTheme="minorHAnsi" w:cs="Calibri"/>
          <w:sz w:val="22"/>
          <w:szCs w:val="22"/>
        </w:rPr>
        <w:t xml:space="preserve">trzegania regulaminu projektu. </w:t>
      </w:r>
    </w:p>
    <w:p w:rsidR="000D502D" w:rsidRPr="0099702F" w:rsidRDefault="00E93D63" w:rsidP="00AC4FDA">
      <w:pPr>
        <w:numPr>
          <w:ilvl w:val="0"/>
          <w:numId w:val="7"/>
        </w:numPr>
        <w:tabs>
          <w:tab w:val="num" w:pos="709"/>
        </w:tabs>
        <w:suppressAutoHyphens w:val="0"/>
        <w:ind w:left="360" w:hanging="35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Uczestnik Projektu</w:t>
      </w:r>
      <w:r w:rsidR="0099702F" w:rsidRPr="0099702F">
        <w:rPr>
          <w:rFonts w:asciiTheme="minorHAnsi" w:hAnsiTheme="minorHAnsi" w:cs="Calibri"/>
          <w:sz w:val="22"/>
          <w:szCs w:val="22"/>
        </w:rPr>
        <w:t xml:space="preserve"> </w:t>
      </w:r>
      <w:r w:rsidR="003B117F" w:rsidRPr="0099702F">
        <w:rPr>
          <w:rFonts w:asciiTheme="minorHAnsi" w:hAnsiTheme="minorHAnsi" w:cs="Calibri"/>
          <w:sz w:val="22"/>
          <w:szCs w:val="22"/>
        </w:rPr>
        <w:t>zobowiązuje się do regularnego udziału w szkoleniu, w w</w:t>
      </w:r>
      <w:r w:rsidR="000D502D" w:rsidRPr="0099702F">
        <w:rPr>
          <w:rFonts w:asciiTheme="minorHAnsi" w:hAnsiTheme="minorHAnsi" w:cs="Calibri"/>
          <w:sz w:val="22"/>
          <w:szCs w:val="22"/>
        </w:rPr>
        <w:t xml:space="preserve">ymiarze minimum 80% wszystkich </w:t>
      </w:r>
      <w:r w:rsidR="003B117F" w:rsidRPr="0099702F">
        <w:rPr>
          <w:rFonts w:asciiTheme="minorHAnsi" w:hAnsiTheme="minorHAnsi" w:cs="Calibri"/>
          <w:sz w:val="22"/>
          <w:szCs w:val="22"/>
        </w:rPr>
        <w:t>zajęć. Udział w szkoleniach jest obowiązkowy. Przekroczenie liczby 20% usprawiedliwionych</w:t>
      </w:r>
      <w:r w:rsidR="000D502D" w:rsidRPr="0099702F">
        <w:rPr>
          <w:rFonts w:asciiTheme="minorHAnsi" w:hAnsiTheme="minorHAnsi" w:cs="Calibri"/>
          <w:sz w:val="22"/>
          <w:szCs w:val="22"/>
        </w:rPr>
        <w:t xml:space="preserve"> </w:t>
      </w:r>
      <w:r w:rsidR="00351EBA" w:rsidRPr="0099702F">
        <w:rPr>
          <w:rFonts w:asciiTheme="minorHAnsi" w:hAnsiTheme="minorHAnsi" w:cs="Calibri"/>
          <w:sz w:val="22"/>
          <w:szCs w:val="22"/>
        </w:rPr>
        <w:br/>
      </w:r>
      <w:r w:rsidR="000D502D" w:rsidRPr="0099702F">
        <w:rPr>
          <w:rFonts w:asciiTheme="minorHAnsi" w:hAnsiTheme="minorHAnsi" w:cs="Calibri"/>
          <w:sz w:val="22"/>
          <w:szCs w:val="22"/>
        </w:rPr>
        <w:t>i</w:t>
      </w:r>
      <w:r w:rsidR="008154B3" w:rsidRPr="0099702F">
        <w:rPr>
          <w:rFonts w:asciiTheme="minorHAnsi" w:hAnsiTheme="minorHAnsi" w:cs="Calibri"/>
          <w:sz w:val="22"/>
          <w:szCs w:val="22"/>
        </w:rPr>
        <w:t xml:space="preserve"> </w:t>
      </w:r>
      <w:r w:rsidR="003B117F" w:rsidRPr="0099702F">
        <w:rPr>
          <w:rFonts w:asciiTheme="minorHAnsi" w:hAnsiTheme="minorHAnsi" w:cs="Calibri"/>
          <w:sz w:val="22"/>
          <w:szCs w:val="22"/>
        </w:rPr>
        <w:t>nieusprawiedliwionych nieobecności bez podania uzasadnienia, powoduje skreślenie z listy uczestników</w:t>
      </w:r>
      <w:r w:rsidR="00351EBA" w:rsidRPr="0099702F">
        <w:rPr>
          <w:rFonts w:asciiTheme="minorHAnsi" w:hAnsiTheme="minorHAnsi" w:cs="Calibri"/>
          <w:sz w:val="22"/>
          <w:szCs w:val="22"/>
        </w:rPr>
        <w:br/>
      </w:r>
      <w:r w:rsidR="003B117F" w:rsidRPr="0099702F">
        <w:rPr>
          <w:rFonts w:asciiTheme="minorHAnsi" w:hAnsiTheme="minorHAnsi" w:cs="Calibri"/>
          <w:sz w:val="22"/>
          <w:szCs w:val="22"/>
        </w:rPr>
        <w:t xml:space="preserve">i konieczność zwrotu kosztów uczestnictwa w projekcie w wysokości stanowiącej 100% wartości wszystkich świadczeń otrzymanych przez niego w ramach projektu w terminie 14 dni od dnia doręczenia decyzji o skreśleniu z listy uczestników. Decyzja dotycząca wezwania do zapłaty podejmowana jest </w:t>
      </w:r>
      <w:r w:rsidR="00351EBA" w:rsidRPr="0099702F">
        <w:rPr>
          <w:rFonts w:asciiTheme="minorHAnsi" w:hAnsiTheme="minorHAnsi" w:cs="Calibri"/>
          <w:sz w:val="22"/>
          <w:szCs w:val="22"/>
        </w:rPr>
        <w:br/>
      </w:r>
      <w:r w:rsidR="003B117F" w:rsidRPr="0099702F">
        <w:rPr>
          <w:rFonts w:asciiTheme="minorHAnsi" w:hAnsiTheme="minorHAnsi" w:cs="Calibri"/>
          <w:sz w:val="22"/>
          <w:szCs w:val="22"/>
        </w:rPr>
        <w:t xml:space="preserve">po uwzględnieniu wszelkich zaistniałych okoliczności - m. in. powodów rezygnacji, naruszenia Regulaminu Projektu, konsekwencji finansowych nałożonych na organizatora decyzją WUP i innych. </w:t>
      </w:r>
    </w:p>
    <w:p w:rsidR="000D502D" w:rsidRPr="0099702F" w:rsidRDefault="003B117F" w:rsidP="008154B3">
      <w:pPr>
        <w:pStyle w:val="Akapitzlist"/>
        <w:numPr>
          <w:ilvl w:val="0"/>
          <w:numId w:val="7"/>
        </w:numPr>
        <w:tabs>
          <w:tab w:val="num" w:pos="709"/>
        </w:tabs>
        <w:suppressAutoHyphens w:val="0"/>
        <w:ind w:left="360" w:hanging="352"/>
        <w:jc w:val="both"/>
        <w:rPr>
          <w:rFonts w:asciiTheme="minorHAnsi" w:hAnsiTheme="minorHAnsi" w:cs="Calibri"/>
        </w:rPr>
      </w:pPr>
      <w:r w:rsidRPr="0099702F">
        <w:rPr>
          <w:rFonts w:asciiTheme="minorHAnsi" w:hAnsiTheme="minorHAnsi" w:cs="Calibri"/>
        </w:rPr>
        <w:t>W przypadku rezygnacji z udziału w Projekcie z przyczyn losow</w:t>
      </w:r>
      <w:r w:rsidR="000D502D" w:rsidRPr="0099702F">
        <w:rPr>
          <w:rFonts w:asciiTheme="minorHAnsi" w:hAnsiTheme="minorHAnsi" w:cs="Calibri"/>
        </w:rPr>
        <w:t xml:space="preserve">ych, po przedłożeniu dokumentów </w:t>
      </w:r>
      <w:r w:rsidRPr="0099702F">
        <w:rPr>
          <w:rFonts w:asciiTheme="minorHAnsi" w:hAnsiTheme="minorHAnsi" w:cs="Calibri"/>
        </w:rPr>
        <w:t>potwierdzających powód rezygnacji i braku ich akceptacji przez Realizatora projektu Uczestnik</w:t>
      </w:r>
      <w:r w:rsidR="00E93D63">
        <w:rPr>
          <w:rFonts w:asciiTheme="minorHAnsi" w:hAnsiTheme="minorHAnsi" w:cs="Calibri"/>
        </w:rPr>
        <w:t xml:space="preserve"> Projektu</w:t>
      </w:r>
      <w:r w:rsidRPr="0099702F">
        <w:rPr>
          <w:rFonts w:asciiTheme="minorHAnsi" w:hAnsiTheme="minorHAnsi" w:cs="Calibri"/>
        </w:rPr>
        <w:t xml:space="preserve"> </w:t>
      </w:r>
      <w:r w:rsidR="008154B3" w:rsidRPr="0099702F">
        <w:rPr>
          <w:rFonts w:asciiTheme="minorHAnsi" w:hAnsiTheme="minorHAnsi" w:cs="Calibri"/>
        </w:rPr>
        <w:t xml:space="preserve"> </w:t>
      </w:r>
      <w:r w:rsidRPr="0099702F">
        <w:rPr>
          <w:rFonts w:asciiTheme="minorHAnsi" w:hAnsiTheme="minorHAnsi" w:cs="Calibri"/>
        </w:rPr>
        <w:t xml:space="preserve">zobowiązany jest do wniesienia opłaty określonej w pkt. 8 niniejszego paragrafu. </w:t>
      </w:r>
    </w:p>
    <w:p w:rsidR="000D502D" w:rsidRPr="0099702F" w:rsidRDefault="003B117F" w:rsidP="008154B3">
      <w:pPr>
        <w:pStyle w:val="Akapitzlist"/>
        <w:numPr>
          <w:ilvl w:val="0"/>
          <w:numId w:val="7"/>
        </w:numPr>
        <w:tabs>
          <w:tab w:val="num" w:pos="709"/>
        </w:tabs>
        <w:suppressAutoHyphens w:val="0"/>
        <w:ind w:left="360" w:hanging="352"/>
        <w:jc w:val="both"/>
        <w:rPr>
          <w:rFonts w:asciiTheme="minorHAnsi" w:hAnsiTheme="minorHAnsi" w:cs="Calibri"/>
        </w:rPr>
      </w:pPr>
      <w:r w:rsidRPr="0099702F">
        <w:rPr>
          <w:rFonts w:asciiTheme="minorHAnsi" w:hAnsiTheme="minorHAnsi" w:cs="Calibri"/>
        </w:rPr>
        <w:t xml:space="preserve">W przypadku rezygnacji, nieukończenia szkolenia, podania nieprawdziwych informacji  skutkujących </w:t>
      </w:r>
      <w:r w:rsidR="000D502D" w:rsidRPr="0099702F">
        <w:rPr>
          <w:rFonts w:asciiTheme="minorHAnsi" w:hAnsiTheme="minorHAnsi" w:cs="Calibri"/>
        </w:rPr>
        <w:t xml:space="preserve">uznaniem udziału uczestnika przez jakikolwiek organ kontrolny za niekwalifikowalny, </w:t>
      </w:r>
      <w:r w:rsidRPr="0099702F">
        <w:rPr>
          <w:rFonts w:asciiTheme="minorHAnsi" w:hAnsiTheme="minorHAnsi" w:cs="Calibri"/>
        </w:rPr>
        <w:t>koszty  udział</w:t>
      </w:r>
      <w:r w:rsidR="00351EBA" w:rsidRPr="0099702F">
        <w:rPr>
          <w:rFonts w:asciiTheme="minorHAnsi" w:hAnsiTheme="minorHAnsi" w:cs="Calibri"/>
        </w:rPr>
        <w:t>u</w:t>
      </w:r>
      <w:r w:rsidR="00351EBA" w:rsidRPr="0099702F">
        <w:rPr>
          <w:rFonts w:asciiTheme="minorHAnsi" w:hAnsiTheme="minorHAnsi" w:cs="Calibri"/>
        </w:rPr>
        <w:br/>
      </w:r>
      <w:r w:rsidR="000D502D" w:rsidRPr="0099702F">
        <w:rPr>
          <w:rFonts w:asciiTheme="minorHAnsi" w:hAnsiTheme="minorHAnsi" w:cs="Calibri"/>
        </w:rPr>
        <w:t>w  szkoleniu  wraz z karami finansowymi</w:t>
      </w:r>
      <w:r w:rsidRPr="0099702F">
        <w:rPr>
          <w:rFonts w:asciiTheme="minorHAnsi" w:hAnsiTheme="minorHAnsi" w:cs="Calibri"/>
        </w:rPr>
        <w:t xml:space="preserve"> nałożonymi na Realiza</w:t>
      </w:r>
      <w:r w:rsidR="000D502D" w:rsidRPr="0099702F">
        <w:rPr>
          <w:rFonts w:asciiTheme="minorHAnsi" w:hAnsiTheme="minorHAnsi" w:cs="Calibri"/>
        </w:rPr>
        <w:t xml:space="preserve">tora projektu ponosi </w:t>
      </w:r>
      <w:r w:rsidR="008154B3" w:rsidRPr="0099702F">
        <w:rPr>
          <w:rFonts w:asciiTheme="minorHAnsi" w:hAnsiTheme="minorHAnsi" w:cs="Calibri"/>
        </w:rPr>
        <w:t>uczestnik.</w:t>
      </w:r>
    </w:p>
    <w:p w:rsidR="003B117F" w:rsidRPr="0099702F" w:rsidRDefault="003B117F" w:rsidP="008154B3">
      <w:pPr>
        <w:pStyle w:val="Akapitzlist"/>
        <w:numPr>
          <w:ilvl w:val="0"/>
          <w:numId w:val="7"/>
        </w:numPr>
        <w:tabs>
          <w:tab w:val="num" w:pos="709"/>
        </w:tabs>
        <w:suppressAutoHyphens w:val="0"/>
        <w:ind w:left="360" w:hanging="352"/>
        <w:jc w:val="both"/>
        <w:rPr>
          <w:rFonts w:asciiTheme="minorHAnsi" w:hAnsiTheme="minorHAnsi" w:cs="Calibri"/>
        </w:rPr>
      </w:pPr>
      <w:r w:rsidRPr="0099702F">
        <w:rPr>
          <w:rFonts w:asciiTheme="minorHAnsi" w:hAnsiTheme="minorHAnsi" w:cs="Calibri"/>
        </w:rPr>
        <w:t>Realizator projektu ma prawo wykreślenia Uczestnik</w:t>
      </w:r>
      <w:r w:rsidR="00E93D63">
        <w:rPr>
          <w:rFonts w:asciiTheme="minorHAnsi" w:hAnsiTheme="minorHAnsi" w:cs="Calibri"/>
        </w:rPr>
        <w:t xml:space="preserve"> Projektu</w:t>
      </w:r>
      <w:r w:rsidRPr="0099702F">
        <w:rPr>
          <w:rFonts w:asciiTheme="minorHAnsi" w:hAnsiTheme="minorHAnsi" w:cs="Calibri"/>
        </w:rPr>
        <w:t xml:space="preserve"> z l</w:t>
      </w:r>
      <w:r w:rsidR="008154B3" w:rsidRPr="0099702F">
        <w:rPr>
          <w:rFonts w:asciiTheme="minorHAnsi" w:hAnsiTheme="minorHAnsi" w:cs="Calibri"/>
        </w:rPr>
        <w:t xml:space="preserve">isty w przypadkach określonych </w:t>
      </w:r>
      <w:r w:rsidRPr="0099702F">
        <w:rPr>
          <w:rFonts w:asciiTheme="minorHAnsi" w:hAnsiTheme="minorHAnsi" w:cs="Calibri"/>
        </w:rPr>
        <w:t xml:space="preserve">w § 6 pkt. </w:t>
      </w:r>
      <w:r w:rsidR="00412459" w:rsidRPr="0099702F">
        <w:rPr>
          <w:rFonts w:asciiTheme="minorHAnsi" w:hAnsiTheme="minorHAnsi" w:cs="Calibri"/>
        </w:rPr>
        <w:t>8</w:t>
      </w:r>
      <w:r w:rsidR="00E93D63">
        <w:rPr>
          <w:rFonts w:asciiTheme="minorHAnsi" w:hAnsiTheme="minorHAnsi" w:cs="Calibri"/>
        </w:rPr>
        <w:t xml:space="preserve"> </w:t>
      </w:r>
      <w:r w:rsidR="00FE3752" w:rsidRPr="0099702F">
        <w:rPr>
          <w:rFonts w:asciiTheme="minorHAnsi" w:hAnsiTheme="minorHAnsi" w:cs="Calibri"/>
        </w:rPr>
        <w:t xml:space="preserve">i </w:t>
      </w:r>
      <w:r w:rsidRPr="0099702F">
        <w:rPr>
          <w:rFonts w:asciiTheme="minorHAnsi" w:hAnsiTheme="minorHAnsi" w:cs="Calibri"/>
        </w:rPr>
        <w:t xml:space="preserve">pkt. </w:t>
      </w:r>
      <w:r w:rsidR="00412459" w:rsidRPr="0099702F">
        <w:rPr>
          <w:rFonts w:asciiTheme="minorHAnsi" w:hAnsiTheme="minorHAnsi" w:cs="Calibri"/>
        </w:rPr>
        <w:t>9</w:t>
      </w:r>
      <w:r w:rsidRPr="0099702F">
        <w:rPr>
          <w:rFonts w:asciiTheme="minorHAnsi" w:hAnsiTheme="minorHAnsi" w:cs="Calibri"/>
        </w:rPr>
        <w:t xml:space="preserve"> oraz w przypadku gdy Uczestnik</w:t>
      </w:r>
      <w:r w:rsidR="00E93D63">
        <w:rPr>
          <w:rFonts w:asciiTheme="minorHAnsi" w:hAnsiTheme="minorHAnsi" w:cs="Calibri"/>
        </w:rPr>
        <w:t xml:space="preserve"> Projektu</w:t>
      </w:r>
      <w:r w:rsidRPr="0099702F">
        <w:rPr>
          <w:rFonts w:asciiTheme="minorHAnsi" w:hAnsiTheme="minorHAnsi" w:cs="Calibri"/>
        </w:rPr>
        <w:t xml:space="preserve"> narusza prawo, postanowienia Regulaminu Projektu bądź umowy zawiadamiając o tym uczestnika pisemnie na podany przez niego adres do korespondencji </w:t>
      </w:r>
      <w:r w:rsidR="008154B3" w:rsidRPr="0099702F">
        <w:rPr>
          <w:rFonts w:asciiTheme="minorHAnsi" w:hAnsiTheme="minorHAnsi" w:cs="Calibri"/>
        </w:rPr>
        <w:t>–</w:t>
      </w:r>
      <w:r w:rsidRPr="0099702F">
        <w:rPr>
          <w:rFonts w:asciiTheme="minorHAnsi" w:hAnsiTheme="minorHAnsi" w:cs="Calibri"/>
        </w:rPr>
        <w:t xml:space="preserve"> </w:t>
      </w:r>
      <w:r w:rsidRPr="0099702F">
        <w:rPr>
          <w:rFonts w:asciiTheme="minorHAnsi" w:hAnsiTheme="minorHAnsi" w:cs="Calibri"/>
        </w:rPr>
        <w:lastRenderedPageBreak/>
        <w:t>przy czym w przypadku zwrotu korespondencji skierowanej na podany przez uczestnika adres do korespondencji, pozostawia się ją w dokumentach uczestnika ze skutkiem doręczenia.</w:t>
      </w:r>
    </w:p>
    <w:p w:rsidR="004D79A8" w:rsidRPr="00E324A7" w:rsidRDefault="004D79A8" w:rsidP="009320EC">
      <w:pPr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D17094" w:rsidP="009320EC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§7</w:t>
      </w:r>
    </w:p>
    <w:p w:rsidR="009F0773" w:rsidRPr="00E324A7" w:rsidRDefault="009F0773" w:rsidP="009320E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OBOWIĄZKI REALIZATORA</w:t>
      </w:r>
    </w:p>
    <w:p w:rsidR="004D79A8" w:rsidRPr="00E324A7" w:rsidRDefault="004D79A8" w:rsidP="00B53EA8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9F0773" w:rsidP="00B53EA8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Realizator zobowiązuje się do realizac</w:t>
      </w:r>
      <w:r w:rsidR="00484EEB" w:rsidRPr="00E324A7">
        <w:rPr>
          <w:rFonts w:asciiTheme="minorHAnsi" w:hAnsiTheme="minorHAnsi" w:cs="Calibri"/>
          <w:sz w:val="22"/>
          <w:szCs w:val="22"/>
        </w:rPr>
        <w:t>ji</w:t>
      </w:r>
      <w:r w:rsidR="000250F2" w:rsidRPr="00E324A7">
        <w:rPr>
          <w:rFonts w:asciiTheme="minorHAnsi" w:hAnsiTheme="minorHAnsi" w:cs="Calibri"/>
          <w:sz w:val="22"/>
          <w:szCs w:val="22"/>
        </w:rPr>
        <w:t xml:space="preserve"> wszelkich form wsparcia</w:t>
      </w:r>
      <w:r w:rsidR="00484EEB" w:rsidRPr="00E324A7">
        <w:rPr>
          <w:rFonts w:asciiTheme="minorHAnsi" w:hAnsiTheme="minorHAnsi" w:cs="Calibri"/>
          <w:sz w:val="22"/>
          <w:szCs w:val="22"/>
        </w:rPr>
        <w:t xml:space="preserve"> wymienionych w</w:t>
      </w:r>
      <w:r w:rsidR="00E93D63">
        <w:rPr>
          <w:rFonts w:asciiTheme="minorHAnsi" w:hAnsiTheme="minorHAnsi" w:cs="Calibri"/>
          <w:sz w:val="22"/>
          <w:szCs w:val="22"/>
        </w:rPr>
        <w:t xml:space="preserve"> </w:t>
      </w:r>
      <w:r w:rsidR="00484EEB" w:rsidRPr="00E324A7">
        <w:rPr>
          <w:rFonts w:asciiTheme="minorHAnsi" w:hAnsiTheme="minorHAnsi" w:cs="Calibri"/>
          <w:sz w:val="22"/>
          <w:szCs w:val="22"/>
        </w:rPr>
        <w:t>§3</w:t>
      </w:r>
      <w:r w:rsidRPr="00E324A7">
        <w:rPr>
          <w:rFonts w:asciiTheme="minorHAnsi" w:hAnsiTheme="minorHAnsi" w:cs="Calibri"/>
          <w:sz w:val="22"/>
          <w:szCs w:val="22"/>
        </w:rPr>
        <w:t xml:space="preserve"> na </w:t>
      </w:r>
      <w:r w:rsidR="00E93D63">
        <w:rPr>
          <w:rFonts w:asciiTheme="minorHAnsi" w:hAnsiTheme="minorHAnsi" w:cs="Calibri"/>
          <w:sz w:val="22"/>
          <w:szCs w:val="22"/>
        </w:rPr>
        <w:t>rzecz Uczestnika Projektu</w:t>
      </w:r>
      <w:r w:rsidR="00412459" w:rsidRPr="00E324A7">
        <w:rPr>
          <w:rFonts w:asciiTheme="minorHAnsi" w:hAnsiTheme="minorHAnsi" w:cs="Calibri"/>
          <w:sz w:val="22"/>
          <w:szCs w:val="22"/>
        </w:rPr>
        <w:t>.</w:t>
      </w:r>
    </w:p>
    <w:p w:rsidR="009F0773" w:rsidRPr="00E324A7" w:rsidRDefault="009F0773" w:rsidP="00B53EA8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Realizator zobowiązuje się do informo</w:t>
      </w:r>
      <w:r w:rsidR="00E93D63">
        <w:rPr>
          <w:rFonts w:asciiTheme="minorHAnsi" w:hAnsiTheme="minorHAnsi" w:cs="Calibri"/>
          <w:sz w:val="22"/>
          <w:szCs w:val="22"/>
        </w:rPr>
        <w:t>wania Uczestników Projektu</w:t>
      </w:r>
      <w:r w:rsidRPr="00E324A7">
        <w:rPr>
          <w:rFonts w:asciiTheme="minorHAnsi" w:hAnsiTheme="minorHAnsi" w:cs="Calibri"/>
          <w:sz w:val="22"/>
          <w:szCs w:val="22"/>
        </w:rPr>
        <w:t xml:space="preserve"> o wszelkich zmianach dotyczących organizowanych form wsparcia , harmonogramów oraz regulaminu projektu. </w:t>
      </w:r>
    </w:p>
    <w:p w:rsidR="009F0773" w:rsidRPr="00E324A7" w:rsidRDefault="009F0773" w:rsidP="00B53EA8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Realizator nie ponosi odpowiedzialno</w:t>
      </w:r>
      <w:r w:rsidR="00E93D63">
        <w:rPr>
          <w:rFonts w:asciiTheme="minorHAnsi" w:hAnsiTheme="minorHAnsi" w:cs="Calibri"/>
          <w:sz w:val="22"/>
          <w:szCs w:val="22"/>
        </w:rPr>
        <w:t>ści wobec Uczestników Projektu</w:t>
      </w:r>
      <w:r w:rsidRPr="00E324A7">
        <w:rPr>
          <w:rFonts w:asciiTheme="minorHAnsi" w:hAnsiTheme="minorHAnsi" w:cs="Calibri"/>
          <w:sz w:val="22"/>
          <w:szCs w:val="22"/>
        </w:rPr>
        <w:t xml:space="preserve"> w przypadku wstrzymania finansowania pr</w:t>
      </w:r>
      <w:r w:rsidR="000250F2" w:rsidRPr="00E324A7">
        <w:rPr>
          <w:rFonts w:asciiTheme="minorHAnsi" w:hAnsiTheme="minorHAnsi" w:cs="Calibri"/>
          <w:sz w:val="22"/>
          <w:szCs w:val="22"/>
        </w:rPr>
        <w:t>ojektu p</w:t>
      </w:r>
      <w:r w:rsidR="008500A8" w:rsidRPr="00E324A7">
        <w:rPr>
          <w:rFonts w:asciiTheme="minorHAnsi" w:hAnsiTheme="minorHAnsi" w:cs="Calibri"/>
          <w:sz w:val="22"/>
          <w:szCs w:val="22"/>
        </w:rPr>
        <w:t>rzez Instytucje P</w:t>
      </w:r>
      <w:r w:rsidRPr="00E324A7">
        <w:rPr>
          <w:rFonts w:asciiTheme="minorHAnsi" w:hAnsiTheme="minorHAnsi" w:cs="Calibri"/>
          <w:sz w:val="22"/>
          <w:szCs w:val="22"/>
        </w:rPr>
        <w:t xml:space="preserve">ośredniczącą oraz rozwiązania umowy </w:t>
      </w:r>
      <w:r w:rsidR="00FE3752">
        <w:rPr>
          <w:rFonts w:asciiTheme="minorHAnsi" w:hAnsiTheme="minorHAnsi" w:cs="Calibri"/>
          <w:sz w:val="22"/>
          <w:szCs w:val="22"/>
        </w:rPr>
        <w:br/>
      </w:r>
      <w:r w:rsidRPr="00E324A7">
        <w:rPr>
          <w:rFonts w:asciiTheme="minorHAnsi" w:hAnsiTheme="minorHAnsi" w:cs="Calibri"/>
          <w:sz w:val="22"/>
          <w:szCs w:val="22"/>
        </w:rPr>
        <w:t xml:space="preserve">o dofinansowanie projektu. </w:t>
      </w:r>
    </w:p>
    <w:p w:rsidR="009F0773" w:rsidRPr="00E324A7" w:rsidRDefault="009F0773" w:rsidP="00B53EA8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Realizator projektu zobowiązuje się do rzetelności w organizacji działań w ramach projektu oraz stałego nadzoru metodycznego przy jego realizacji. </w:t>
      </w:r>
    </w:p>
    <w:p w:rsidR="00404901" w:rsidRPr="00E324A7" w:rsidRDefault="00404901" w:rsidP="00404901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Realizator projektu zobowiązuje się:</w:t>
      </w:r>
    </w:p>
    <w:p w:rsidR="00404901" w:rsidRPr="00E324A7" w:rsidRDefault="00404901" w:rsidP="00404901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a) zapewnić zaplecze lokalowe, techniczne i kadrowe gwarantujące prawidłowy przebieg i realizację projektu, </w:t>
      </w:r>
    </w:p>
    <w:p w:rsidR="00404901" w:rsidRPr="00E324A7" w:rsidRDefault="00404901" w:rsidP="00404901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b) zapewnić wyżywienie w trakcie zajęć, </w:t>
      </w:r>
    </w:p>
    <w:p w:rsidR="00404901" w:rsidRPr="00E324A7" w:rsidRDefault="00404901" w:rsidP="00404901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c) zapewnić materiały szkoleniowe w trakcie zajęć,</w:t>
      </w:r>
    </w:p>
    <w:p w:rsidR="00404901" w:rsidRPr="00E324A7" w:rsidRDefault="00404901" w:rsidP="00404901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d) po zakończeniu cyklu szkoleniowego wydać Uczestnikowi </w:t>
      </w:r>
      <w:r w:rsidR="00E93D63">
        <w:rPr>
          <w:rFonts w:asciiTheme="minorHAnsi" w:hAnsiTheme="minorHAnsi" w:cs="Calibri"/>
          <w:sz w:val="22"/>
          <w:szCs w:val="22"/>
        </w:rPr>
        <w:t xml:space="preserve">Projektu </w:t>
      </w:r>
      <w:r w:rsidRPr="00E324A7">
        <w:rPr>
          <w:rFonts w:asciiTheme="minorHAnsi" w:hAnsiTheme="minorHAnsi" w:cs="Calibri"/>
          <w:sz w:val="22"/>
          <w:szCs w:val="22"/>
        </w:rPr>
        <w:t>Certyfikat potwierdzający uczestnictwo i ukończenie szkolenia w ramach projektu</w:t>
      </w:r>
    </w:p>
    <w:p w:rsidR="002F70F5" w:rsidRPr="00E324A7" w:rsidRDefault="002F70F5" w:rsidP="002F70F5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Realizator projektu zastrzega sobie prawo do: </w:t>
      </w:r>
    </w:p>
    <w:p w:rsidR="002F70F5" w:rsidRPr="00E324A7" w:rsidRDefault="002F70F5" w:rsidP="002F70F5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a) przeprowadzenia badania ankietowego ewaluacyjnego, </w:t>
      </w:r>
    </w:p>
    <w:p w:rsidR="002F70F5" w:rsidRPr="00E324A7" w:rsidRDefault="002F70F5" w:rsidP="002F70F5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b) odwołania </w:t>
      </w:r>
      <w:r w:rsidR="00351EBA">
        <w:rPr>
          <w:rFonts w:asciiTheme="minorHAnsi" w:hAnsiTheme="minorHAnsi" w:cs="Calibri"/>
          <w:sz w:val="22"/>
          <w:szCs w:val="22"/>
        </w:rPr>
        <w:t>szkolenia</w:t>
      </w:r>
      <w:r w:rsidRPr="00E324A7">
        <w:rPr>
          <w:rFonts w:asciiTheme="minorHAnsi" w:hAnsiTheme="minorHAnsi" w:cs="Calibri"/>
          <w:sz w:val="22"/>
          <w:szCs w:val="22"/>
        </w:rPr>
        <w:t xml:space="preserve"> z przyczyn od siebie niezależnych, jednocześnie zobowiązuje się do poinformowania Uczestników projektu o wszelkich zaistniałych zmianach, </w:t>
      </w:r>
    </w:p>
    <w:p w:rsidR="002F70F5" w:rsidRPr="00E324A7" w:rsidRDefault="002F70F5" w:rsidP="002F70F5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c) nieodpłatnego wykorzystania </w:t>
      </w:r>
      <w:r w:rsidR="00E93D63">
        <w:rPr>
          <w:rFonts w:asciiTheme="minorHAnsi" w:hAnsiTheme="minorHAnsi" w:cs="Calibri"/>
          <w:sz w:val="22"/>
          <w:szCs w:val="22"/>
        </w:rPr>
        <w:t>wizerunku, nagrania Uczestnika P</w:t>
      </w:r>
      <w:r w:rsidRPr="00E324A7">
        <w:rPr>
          <w:rFonts w:asciiTheme="minorHAnsi" w:hAnsiTheme="minorHAnsi" w:cs="Calibri"/>
          <w:sz w:val="22"/>
          <w:szCs w:val="22"/>
        </w:rPr>
        <w:t xml:space="preserve">rojektu - do celów promocyjnych (katalogi, foldery i inne publikacje) pod warunkiem, że fotografia lub nagranie zostało wykonane </w:t>
      </w:r>
      <w:r w:rsidR="00FE3752">
        <w:rPr>
          <w:rFonts w:asciiTheme="minorHAnsi" w:hAnsiTheme="minorHAnsi" w:cs="Calibri"/>
          <w:sz w:val="22"/>
          <w:szCs w:val="22"/>
        </w:rPr>
        <w:br/>
      </w:r>
      <w:r w:rsidRPr="00E324A7">
        <w:rPr>
          <w:rFonts w:asciiTheme="minorHAnsi" w:hAnsiTheme="minorHAnsi" w:cs="Calibri"/>
          <w:sz w:val="22"/>
          <w:szCs w:val="22"/>
        </w:rPr>
        <w:t xml:space="preserve">w trakcie trwania Szkolenia. Uczestnik </w:t>
      </w:r>
      <w:r w:rsidR="00E93D63">
        <w:rPr>
          <w:rFonts w:asciiTheme="minorHAnsi" w:hAnsiTheme="minorHAnsi" w:cs="Calibri"/>
          <w:sz w:val="22"/>
          <w:szCs w:val="22"/>
        </w:rPr>
        <w:t xml:space="preserve">Projektu </w:t>
      </w:r>
      <w:r w:rsidRPr="00E324A7">
        <w:rPr>
          <w:rFonts w:asciiTheme="minorHAnsi" w:hAnsiTheme="minorHAnsi" w:cs="Calibri"/>
          <w:sz w:val="22"/>
          <w:szCs w:val="22"/>
        </w:rPr>
        <w:t>jest uprawniony</w:t>
      </w:r>
      <w:r w:rsidR="00351EBA">
        <w:rPr>
          <w:rFonts w:asciiTheme="minorHAnsi" w:hAnsiTheme="minorHAnsi" w:cs="Calibri"/>
          <w:sz w:val="22"/>
          <w:szCs w:val="22"/>
        </w:rPr>
        <w:t xml:space="preserve"> do złożenia oświadczenia o nie</w:t>
      </w:r>
      <w:r w:rsidRPr="00E324A7">
        <w:rPr>
          <w:rFonts w:asciiTheme="minorHAnsi" w:hAnsiTheme="minorHAnsi" w:cs="Calibri"/>
          <w:sz w:val="22"/>
          <w:szCs w:val="22"/>
        </w:rPr>
        <w:t xml:space="preserve">wyrażeniu zgody na wykorzystanie jego wizerunku. O tym fakcie zobowiązany jest poinformować pisemnie przed zawarciem umowy o uczestnictwo w Projekcie. </w:t>
      </w:r>
    </w:p>
    <w:p w:rsidR="002F70F5" w:rsidRPr="00E324A7" w:rsidRDefault="002F70F5" w:rsidP="002F70F5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Realizator projektu nie ponosi odpowiedzialności za szkody i uszczerbki na zdrowiu Uczestnika, który powinien posiadać ubezpieczenie indywidualne.</w:t>
      </w:r>
    </w:p>
    <w:p w:rsidR="00404901" w:rsidRPr="00E324A7" w:rsidRDefault="00404901" w:rsidP="00404901">
      <w:pPr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Realizator projektu na wniosek Uczestnika </w:t>
      </w:r>
      <w:r w:rsidR="00E93D63">
        <w:rPr>
          <w:rFonts w:asciiTheme="minorHAnsi" w:hAnsiTheme="minorHAnsi" w:cs="Calibri"/>
          <w:sz w:val="22"/>
          <w:szCs w:val="22"/>
        </w:rPr>
        <w:t xml:space="preserve">Projektu </w:t>
      </w:r>
      <w:r w:rsidRPr="00E324A7">
        <w:rPr>
          <w:rFonts w:asciiTheme="minorHAnsi" w:hAnsiTheme="minorHAnsi" w:cs="Calibri"/>
          <w:sz w:val="22"/>
          <w:szCs w:val="22"/>
        </w:rPr>
        <w:t>zwraca koszty dojazdu na zajęcia z zakresu: Warsztaty aktywnego poszukiwania pracy, Szkolenia zawodowe - zwrot kosztów dojazdu dotyczy tylko uczestników projektu, których miejsce zamieszkania jest inne niż miejscowość, w której realizowane jest szkolenie.</w:t>
      </w:r>
    </w:p>
    <w:p w:rsidR="009F0773" w:rsidRPr="00E324A7" w:rsidRDefault="009F0773" w:rsidP="00B53EA8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D17094" w:rsidP="009320EC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§8</w:t>
      </w:r>
    </w:p>
    <w:p w:rsidR="00666121" w:rsidRPr="00E324A7" w:rsidRDefault="009F0773" w:rsidP="009320EC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PRZETWARZANIE DANYCH OSOBOWYCH</w:t>
      </w:r>
    </w:p>
    <w:p w:rsidR="00666121" w:rsidRPr="00E324A7" w:rsidRDefault="00666121" w:rsidP="009320EC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zgodnie z zapisami ustawy o ochronie danych osobowych</w:t>
      </w:r>
    </w:p>
    <w:p w:rsidR="009F0773" w:rsidRPr="00E324A7" w:rsidRDefault="00666121" w:rsidP="009320EC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(</w:t>
      </w:r>
      <w:r w:rsidR="00351EBA" w:rsidRPr="00351EBA">
        <w:rPr>
          <w:rFonts w:asciiTheme="minorHAnsi" w:hAnsiTheme="minorHAnsi" w:cs="Calibri"/>
          <w:b/>
          <w:sz w:val="22"/>
          <w:szCs w:val="22"/>
        </w:rPr>
        <w:t>Dz. U. z 2016 r. poz. 922 ze zm.</w:t>
      </w:r>
      <w:r w:rsidRPr="00E324A7">
        <w:rPr>
          <w:rFonts w:asciiTheme="minorHAnsi" w:hAnsiTheme="minorHAnsi" w:cs="Calibri"/>
          <w:b/>
          <w:sz w:val="22"/>
          <w:szCs w:val="22"/>
        </w:rPr>
        <w:t>)</w:t>
      </w:r>
    </w:p>
    <w:p w:rsidR="004D79A8" w:rsidRPr="00E324A7" w:rsidRDefault="004D79A8" w:rsidP="00B53EA8">
      <w:pPr>
        <w:pStyle w:val="Tekstpodstawowy"/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9F0773" w:rsidP="00B53EA8">
      <w:pPr>
        <w:pStyle w:val="Tekstpodstawowy"/>
        <w:numPr>
          <w:ilvl w:val="0"/>
          <w:numId w:val="8"/>
        </w:numPr>
        <w:tabs>
          <w:tab w:val="left" w:pos="720"/>
        </w:tabs>
        <w:suppressAutoHyphens w:val="0"/>
        <w:spacing w:after="120" w:line="240" w:lineRule="auto"/>
        <w:ind w:left="720" w:hanging="360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Dane osobowe </w:t>
      </w:r>
      <w:r w:rsidR="00E93D63">
        <w:rPr>
          <w:rFonts w:asciiTheme="minorHAnsi" w:hAnsiTheme="minorHAnsi" w:cs="Calibri"/>
          <w:sz w:val="22"/>
          <w:szCs w:val="22"/>
        </w:rPr>
        <w:t>Uczestników Projektu</w:t>
      </w:r>
      <w:r w:rsidRPr="00E324A7">
        <w:rPr>
          <w:rFonts w:asciiTheme="minorHAnsi" w:hAnsiTheme="minorHAnsi" w:cs="Calibri"/>
          <w:sz w:val="22"/>
          <w:szCs w:val="22"/>
        </w:rPr>
        <w:t xml:space="preserve"> przetwarzane są przez Realizatora na potrzeby Instytucji Pośredniczącej</w:t>
      </w:r>
      <w:r w:rsidR="008500A8" w:rsidRPr="00E324A7">
        <w:rPr>
          <w:rFonts w:asciiTheme="minorHAnsi" w:hAnsiTheme="minorHAnsi" w:cs="Calibri"/>
          <w:sz w:val="22"/>
          <w:szCs w:val="22"/>
        </w:rPr>
        <w:t xml:space="preserve"> </w:t>
      </w:r>
      <w:r w:rsidRPr="00E324A7">
        <w:rPr>
          <w:rFonts w:asciiTheme="minorHAnsi" w:hAnsiTheme="minorHAnsi" w:cs="Calibri"/>
          <w:sz w:val="22"/>
          <w:szCs w:val="22"/>
        </w:rPr>
        <w:t>w celach związanych z projektem</w:t>
      </w:r>
      <w:r w:rsidR="00486E19" w:rsidRPr="00E324A7">
        <w:rPr>
          <w:rFonts w:asciiTheme="minorHAnsi" w:hAnsiTheme="minorHAnsi" w:cs="Calibri"/>
          <w:sz w:val="22"/>
          <w:szCs w:val="22"/>
        </w:rPr>
        <w:t xml:space="preserve">, zgodnie z zapisami ustawy o ochronie danych osobowych. </w:t>
      </w:r>
    </w:p>
    <w:p w:rsidR="009F0773" w:rsidRPr="00E324A7" w:rsidRDefault="009F0773" w:rsidP="00B53EA8">
      <w:pPr>
        <w:pStyle w:val="Tekstpodstawowy"/>
        <w:numPr>
          <w:ilvl w:val="0"/>
          <w:numId w:val="8"/>
        </w:numPr>
        <w:tabs>
          <w:tab w:val="left" w:pos="720"/>
        </w:tabs>
        <w:suppressAutoHyphens w:val="0"/>
        <w:spacing w:after="120" w:line="240" w:lineRule="auto"/>
        <w:ind w:left="720" w:hanging="360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Podanie danych osobowych przez uczestników szkolenia jest dobrowolne, aczkolwiek odmowa ich podania jest równoznaczna z brakiem możliwości udzielenia wsparcia w ramach Projektu.</w:t>
      </w:r>
    </w:p>
    <w:p w:rsidR="004D79A8" w:rsidRPr="00E324A7" w:rsidRDefault="004D79A8" w:rsidP="00B53EA8">
      <w:pPr>
        <w:pStyle w:val="Tekstpodstawowy"/>
        <w:tabs>
          <w:tab w:val="left" w:pos="720"/>
        </w:tabs>
        <w:suppressAutoHyphens w:val="0"/>
        <w:spacing w:after="120" w:line="24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9F0773" w:rsidRPr="00E324A7" w:rsidRDefault="00D17094" w:rsidP="009320EC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 9</w:t>
      </w:r>
    </w:p>
    <w:p w:rsidR="009F0773" w:rsidRPr="00E324A7" w:rsidRDefault="009F0773" w:rsidP="009320EC">
      <w:pPr>
        <w:pStyle w:val="Tekstpodstawowy"/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ROZWIĄZANIE UMOWY I KARY UMOWNE</w:t>
      </w:r>
    </w:p>
    <w:p w:rsidR="004D79A8" w:rsidRPr="00E324A7" w:rsidRDefault="004D79A8" w:rsidP="00B53EA8">
      <w:pPr>
        <w:pStyle w:val="Tekstpodstawowy"/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0D02C5" w:rsidP="00B53EA8">
      <w:pPr>
        <w:pStyle w:val="Tekstpodstawowy"/>
        <w:numPr>
          <w:ilvl w:val="0"/>
          <w:numId w:val="3"/>
        </w:numPr>
        <w:tabs>
          <w:tab w:val="clear" w:pos="1440"/>
          <w:tab w:val="left" w:pos="720"/>
          <w:tab w:val="num" w:pos="1065"/>
        </w:tabs>
        <w:suppressAutoHyphens w:val="0"/>
        <w:spacing w:after="120" w:line="240" w:lineRule="auto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Uczestnik Projektu</w:t>
      </w:r>
      <w:r w:rsidR="009F0773" w:rsidRPr="00E324A7">
        <w:rPr>
          <w:rFonts w:asciiTheme="minorHAnsi" w:hAnsiTheme="minorHAnsi" w:cs="Calibri"/>
          <w:sz w:val="22"/>
          <w:szCs w:val="22"/>
        </w:rPr>
        <w:t xml:space="preserve"> może rozwiązać Umowę jedynie w formie pisemnej, z zachowaniem postanowień Regulaminu.</w:t>
      </w:r>
    </w:p>
    <w:p w:rsidR="009F0773" w:rsidRPr="00E324A7" w:rsidRDefault="009F0773" w:rsidP="00B53EA8">
      <w:pPr>
        <w:pStyle w:val="Tekstpodstawowy"/>
        <w:numPr>
          <w:ilvl w:val="0"/>
          <w:numId w:val="3"/>
        </w:numPr>
        <w:tabs>
          <w:tab w:val="clear" w:pos="1440"/>
          <w:tab w:val="left" w:pos="720"/>
          <w:tab w:val="num" w:pos="1065"/>
        </w:tabs>
        <w:suppressAutoHyphens w:val="0"/>
        <w:spacing w:after="120" w:line="240" w:lineRule="auto"/>
        <w:ind w:left="720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Jeżeli w trakcie realizacji projektu lub po jego zakończeniu wyjdzie n</w:t>
      </w:r>
      <w:r w:rsidR="000D02C5">
        <w:rPr>
          <w:rFonts w:asciiTheme="minorHAnsi" w:hAnsiTheme="minorHAnsi" w:cs="Calibri"/>
          <w:sz w:val="22"/>
          <w:szCs w:val="22"/>
        </w:rPr>
        <w:t>a jaw, że Uczestnik Projektu</w:t>
      </w:r>
      <w:r w:rsidRPr="00E324A7">
        <w:rPr>
          <w:rFonts w:asciiTheme="minorHAnsi" w:hAnsiTheme="minorHAnsi" w:cs="Calibri"/>
          <w:sz w:val="22"/>
          <w:szCs w:val="22"/>
        </w:rPr>
        <w:t xml:space="preserve"> nie spełniał warunków udziału w projekcie lub podał nieprawdziwe dane w oświadczeniach  i</w:t>
      </w:r>
      <w:r w:rsidR="005A38EE" w:rsidRPr="00E324A7">
        <w:rPr>
          <w:rFonts w:asciiTheme="minorHAnsi" w:hAnsiTheme="minorHAnsi" w:cs="Calibri"/>
          <w:sz w:val="22"/>
          <w:szCs w:val="22"/>
        </w:rPr>
        <w:t> </w:t>
      </w:r>
      <w:r w:rsidRPr="00E324A7">
        <w:rPr>
          <w:rFonts w:asciiTheme="minorHAnsi" w:hAnsiTheme="minorHAnsi" w:cs="Calibri"/>
          <w:sz w:val="22"/>
          <w:szCs w:val="22"/>
        </w:rPr>
        <w:t>dokumentach rekrutacyjnych, albo gdy wyjdzie na jaw, że</w:t>
      </w:r>
      <w:r w:rsidR="008500A8" w:rsidRPr="00E324A7">
        <w:rPr>
          <w:rFonts w:asciiTheme="minorHAnsi" w:hAnsiTheme="minorHAnsi" w:cs="Calibri"/>
          <w:sz w:val="22"/>
          <w:szCs w:val="22"/>
        </w:rPr>
        <w:t xml:space="preserve"> </w:t>
      </w:r>
      <w:r w:rsidRPr="00E324A7">
        <w:rPr>
          <w:rFonts w:asciiTheme="minorHAnsi" w:hAnsiTheme="minorHAnsi" w:cs="Calibri"/>
          <w:sz w:val="22"/>
          <w:szCs w:val="22"/>
        </w:rPr>
        <w:t xml:space="preserve">nie spełniał warunków do otrzymania poszczególnych świadczeń w ramach </w:t>
      </w:r>
      <w:r w:rsidR="000D02C5">
        <w:rPr>
          <w:rFonts w:asciiTheme="minorHAnsi" w:hAnsiTheme="minorHAnsi" w:cs="Calibri"/>
          <w:sz w:val="22"/>
          <w:szCs w:val="22"/>
        </w:rPr>
        <w:t>wsparcia, Uczestnik Projektu</w:t>
      </w:r>
      <w:r w:rsidRPr="00E324A7">
        <w:rPr>
          <w:rFonts w:asciiTheme="minorHAnsi" w:hAnsiTheme="minorHAnsi" w:cs="Calibri"/>
          <w:sz w:val="22"/>
          <w:szCs w:val="22"/>
        </w:rPr>
        <w:t xml:space="preserve"> będzie zobowiązany do zwrotu w odpowiednim zakresie na rzecz Realizatora projektu poniesionych kosztów związanych z</w:t>
      </w:r>
      <w:r w:rsidR="008500A8" w:rsidRPr="00E324A7">
        <w:rPr>
          <w:rFonts w:asciiTheme="minorHAnsi" w:hAnsiTheme="minorHAnsi" w:cs="Calibri"/>
          <w:sz w:val="22"/>
          <w:szCs w:val="22"/>
        </w:rPr>
        <w:t>e swoim</w:t>
      </w:r>
      <w:r w:rsidRPr="00E324A7">
        <w:rPr>
          <w:rFonts w:asciiTheme="minorHAnsi" w:hAnsiTheme="minorHAnsi" w:cs="Calibri"/>
          <w:sz w:val="22"/>
          <w:szCs w:val="22"/>
        </w:rPr>
        <w:t xml:space="preserve"> udziałem</w:t>
      </w:r>
      <w:r w:rsidR="008500A8" w:rsidRPr="00E324A7">
        <w:rPr>
          <w:rFonts w:asciiTheme="minorHAnsi" w:hAnsiTheme="minorHAnsi" w:cs="Calibri"/>
          <w:sz w:val="22"/>
          <w:szCs w:val="22"/>
        </w:rPr>
        <w:t xml:space="preserve"> </w:t>
      </w:r>
      <w:r w:rsidRPr="00E324A7">
        <w:rPr>
          <w:rFonts w:asciiTheme="minorHAnsi" w:hAnsiTheme="minorHAnsi" w:cs="Calibri"/>
          <w:sz w:val="22"/>
          <w:szCs w:val="22"/>
        </w:rPr>
        <w:t>w Projekcie wraz z</w:t>
      </w:r>
      <w:r w:rsidR="005A38EE" w:rsidRPr="00E324A7">
        <w:rPr>
          <w:rFonts w:asciiTheme="minorHAnsi" w:hAnsiTheme="minorHAnsi" w:cs="Calibri"/>
          <w:sz w:val="22"/>
          <w:szCs w:val="22"/>
        </w:rPr>
        <w:t> </w:t>
      </w:r>
      <w:r w:rsidRPr="00E324A7">
        <w:rPr>
          <w:rFonts w:asciiTheme="minorHAnsi" w:hAnsiTheme="minorHAnsi" w:cs="Calibri"/>
          <w:sz w:val="22"/>
          <w:szCs w:val="22"/>
        </w:rPr>
        <w:t>odsetkami.</w:t>
      </w:r>
    </w:p>
    <w:p w:rsidR="009F0773" w:rsidRPr="00E324A7" w:rsidRDefault="009F0773" w:rsidP="00B53EA8">
      <w:pPr>
        <w:pStyle w:val="Tekstpodstawowy"/>
        <w:numPr>
          <w:ilvl w:val="0"/>
          <w:numId w:val="3"/>
        </w:numPr>
        <w:tabs>
          <w:tab w:val="clear" w:pos="1440"/>
          <w:tab w:val="left" w:pos="720"/>
          <w:tab w:val="num" w:pos="1065"/>
        </w:tabs>
        <w:suppressAutoHyphens w:val="0"/>
        <w:spacing w:after="120" w:line="240" w:lineRule="auto"/>
        <w:ind w:left="720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W razie braku poinformowania Realizatora o zmianie danych stanowiących warunki dopuszczalności udziału w projekcie lub podania danych niezgodnych ze stanem fa</w:t>
      </w:r>
      <w:r w:rsidR="000D02C5">
        <w:rPr>
          <w:rFonts w:asciiTheme="minorHAnsi" w:hAnsiTheme="minorHAnsi" w:cs="Calibri"/>
          <w:sz w:val="22"/>
          <w:szCs w:val="22"/>
        </w:rPr>
        <w:t>ktycznym, Uczestnik Projektu</w:t>
      </w:r>
      <w:r w:rsidRPr="00E324A7">
        <w:rPr>
          <w:rFonts w:asciiTheme="minorHAnsi" w:hAnsiTheme="minorHAnsi" w:cs="Calibri"/>
          <w:sz w:val="22"/>
          <w:szCs w:val="22"/>
        </w:rPr>
        <w:t xml:space="preserve"> zobowiązany jest do naprawienia szkody jaką Realizator</w:t>
      </w:r>
      <w:r w:rsidR="00536BD7" w:rsidRPr="00E324A7">
        <w:rPr>
          <w:rFonts w:asciiTheme="minorHAnsi" w:hAnsiTheme="minorHAnsi" w:cs="Calibri"/>
          <w:sz w:val="22"/>
          <w:szCs w:val="22"/>
        </w:rPr>
        <w:t xml:space="preserve"> poniósł</w:t>
      </w:r>
      <w:r w:rsidRPr="00E324A7">
        <w:rPr>
          <w:rFonts w:asciiTheme="minorHAnsi" w:hAnsiTheme="minorHAnsi" w:cs="Calibri"/>
          <w:sz w:val="22"/>
          <w:szCs w:val="22"/>
        </w:rPr>
        <w:t xml:space="preserve"> w skutek realizacji umowy na</w:t>
      </w:r>
      <w:r w:rsidR="000D02C5">
        <w:rPr>
          <w:rFonts w:asciiTheme="minorHAnsi" w:hAnsiTheme="minorHAnsi" w:cs="Calibri"/>
          <w:sz w:val="22"/>
          <w:szCs w:val="22"/>
        </w:rPr>
        <w:t xml:space="preserve"> rzecz Uczestnika Projektu</w:t>
      </w:r>
      <w:r w:rsidRPr="00E324A7">
        <w:rPr>
          <w:rFonts w:asciiTheme="minorHAnsi" w:hAnsiTheme="minorHAnsi" w:cs="Calibri"/>
          <w:sz w:val="22"/>
          <w:szCs w:val="22"/>
        </w:rPr>
        <w:t xml:space="preserve"> nie spełniającego kryteriów udziału w projekcie. </w:t>
      </w:r>
    </w:p>
    <w:p w:rsidR="005A38EE" w:rsidRPr="00E324A7" w:rsidRDefault="005A38EE" w:rsidP="00B53EA8">
      <w:pPr>
        <w:pStyle w:val="Tekstpodstawowy"/>
        <w:numPr>
          <w:ilvl w:val="0"/>
          <w:numId w:val="3"/>
        </w:numPr>
        <w:tabs>
          <w:tab w:val="clear" w:pos="1440"/>
          <w:tab w:val="left" w:pos="720"/>
          <w:tab w:val="num" w:pos="1065"/>
        </w:tabs>
        <w:suppressAutoHyphens w:val="0"/>
        <w:spacing w:after="120" w:line="240" w:lineRule="auto"/>
        <w:ind w:left="720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Organizator może rozwiązać umowę bez wypowiedzenia w przypadku:</w:t>
      </w:r>
    </w:p>
    <w:p w:rsidR="005A38EE" w:rsidRPr="00E324A7" w:rsidRDefault="005A38EE" w:rsidP="00B53EA8">
      <w:pPr>
        <w:pStyle w:val="Tekstpodstawowy"/>
        <w:numPr>
          <w:ilvl w:val="0"/>
          <w:numId w:val="15"/>
        </w:numPr>
        <w:tabs>
          <w:tab w:val="left" w:pos="720"/>
        </w:tabs>
        <w:suppressAutoHyphens w:val="0"/>
        <w:spacing w:after="120" w:line="240" w:lineRule="auto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Rozwiązania umowy o dofinansowanie projektu określonego w § 1.</w:t>
      </w:r>
    </w:p>
    <w:p w:rsidR="005A38EE" w:rsidRPr="00E324A7" w:rsidRDefault="005A38EE" w:rsidP="00B53EA8">
      <w:pPr>
        <w:pStyle w:val="Tekstpodstawowy"/>
        <w:numPr>
          <w:ilvl w:val="0"/>
          <w:numId w:val="15"/>
        </w:numPr>
        <w:tabs>
          <w:tab w:val="left" w:pos="720"/>
        </w:tabs>
        <w:suppressAutoHyphens w:val="0"/>
        <w:spacing w:after="120" w:line="240" w:lineRule="auto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Rażącego naruszenia*</w:t>
      </w:r>
      <w:r w:rsidRPr="00E324A7">
        <w:rPr>
          <w:rFonts w:asciiTheme="minorHAnsi" w:hAnsiTheme="minorHAnsi" w:cs="Calibri"/>
          <w:sz w:val="22"/>
          <w:szCs w:val="22"/>
        </w:rPr>
        <w:footnoteReference w:customMarkFollows="1" w:id="1"/>
        <w:t>[1] przez Uczestnika</w:t>
      </w:r>
      <w:r w:rsidR="000D02C5">
        <w:rPr>
          <w:rFonts w:asciiTheme="minorHAnsi" w:hAnsiTheme="minorHAnsi" w:cs="Calibri"/>
          <w:sz w:val="22"/>
          <w:szCs w:val="22"/>
        </w:rPr>
        <w:t xml:space="preserve"> Projektu</w:t>
      </w:r>
      <w:r w:rsidRPr="00E324A7">
        <w:rPr>
          <w:rFonts w:asciiTheme="minorHAnsi" w:hAnsiTheme="minorHAnsi" w:cs="Calibri"/>
          <w:sz w:val="22"/>
          <w:szCs w:val="22"/>
        </w:rPr>
        <w:t xml:space="preserve"> postanowień niniejszej umowy lub działania na szkodę Organizatora, w szczególności braku</w:t>
      </w:r>
      <w:r w:rsidR="00B53EA8" w:rsidRPr="00E324A7">
        <w:rPr>
          <w:rFonts w:asciiTheme="minorHAnsi" w:hAnsiTheme="minorHAnsi" w:cs="Calibri"/>
          <w:sz w:val="22"/>
          <w:szCs w:val="22"/>
        </w:rPr>
        <w:t xml:space="preserve"> zawiadomienia Organizatora </w:t>
      </w:r>
      <w:r w:rsidRPr="00E324A7">
        <w:rPr>
          <w:rFonts w:asciiTheme="minorHAnsi" w:hAnsiTheme="minorHAnsi" w:cs="Calibri"/>
          <w:sz w:val="22"/>
          <w:szCs w:val="22"/>
        </w:rPr>
        <w:t>o zmianie danych określonych w §</w:t>
      </w:r>
      <w:r w:rsidR="008D2CEF" w:rsidRPr="00E324A7">
        <w:rPr>
          <w:rFonts w:asciiTheme="minorHAnsi" w:hAnsiTheme="minorHAnsi" w:cs="Calibri"/>
          <w:sz w:val="22"/>
          <w:szCs w:val="22"/>
        </w:rPr>
        <w:t>6</w:t>
      </w:r>
      <w:r w:rsidRPr="00E324A7">
        <w:rPr>
          <w:rFonts w:asciiTheme="minorHAnsi" w:hAnsiTheme="minorHAnsi" w:cs="Calibri"/>
          <w:sz w:val="22"/>
          <w:szCs w:val="22"/>
        </w:rPr>
        <w:t xml:space="preserve"> ust. </w:t>
      </w:r>
      <w:r w:rsidR="008D2CEF" w:rsidRPr="00E324A7">
        <w:rPr>
          <w:rFonts w:asciiTheme="minorHAnsi" w:hAnsiTheme="minorHAnsi" w:cs="Calibri"/>
          <w:sz w:val="22"/>
          <w:szCs w:val="22"/>
        </w:rPr>
        <w:t>4</w:t>
      </w:r>
      <w:r w:rsidRPr="00E324A7">
        <w:rPr>
          <w:rFonts w:asciiTheme="minorHAnsi" w:hAnsiTheme="minorHAnsi" w:cs="Calibri"/>
          <w:sz w:val="22"/>
          <w:szCs w:val="22"/>
        </w:rPr>
        <w:t xml:space="preserve"> Umowy lub podania danych niezgodnych ze stanem faktycznym.</w:t>
      </w:r>
    </w:p>
    <w:p w:rsidR="009F0773" w:rsidRPr="00E324A7" w:rsidRDefault="00D17094" w:rsidP="009320EC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§10</w:t>
      </w:r>
    </w:p>
    <w:p w:rsidR="009F0773" w:rsidRPr="00E324A7" w:rsidRDefault="009F0773" w:rsidP="009320E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324A7">
        <w:rPr>
          <w:rFonts w:asciiTheme="minorHAnsi" w:hAnsiTheme="minorHAnsi" w:cs="Calibri"/>
          <w:b/>
          <w:sz w:val="22"/>
          <w:szCs w:val="22"/>
        </w:rPr>
        <w:t>POSTANOWIENIA KOŃCOWE</w:t>
      </w:r>
    </w:p>
    <w:p w:rsidR="00367292" w:rsidRPr="00E324A7" w:rsidRDefault="00367292" w:rsidP="00B53EA8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9F0773" w:rsidRPr="00E324A7" w:rsidRDefault="009F0773" w:rsidP="00B53EA8">
      <w:pPr>
        <w:numPr>
          <w:ilvl w:val="0"/>
          <w:numId w:val="2"/>
        </w:numPr>
        <w:tabs>
          <w:tab w:val="left" w:pos="720"/>
          <w:tab w:val="num" w:pos="885"/>
        </w:tabs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Wszelkie zmiany i uzupełnienia niniejszej Umowy pod rygorem nieważności wymagają formy pisemnej.</w:t>
      </w:r>
    </w:p>
    <w:p w:rsidR="009F0773" w:rsidRPr="00E324A7" w:rsidRDefault="009F0773" w:rsidP="00B53EA8">
      <w:pPr>
        <w:numPr>
          <w:ilvl w:val="0"/>
          <w:numId w:val="2"/>
        </w:numPr>
        <w:tabs>
          <w:tab w:val="left" w:pos="720"/>
          <w:tab w:val="num" w:pos="885"/>
        </w:tabs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 xml:space="preserve">W zakresie nie uregulowanym niniejszą Umową mają zastosowanie przepisy ustawy Kodeks Cywilny. </w:t>
      </w:r>
    </w:p>
    <w:p w:rsidR="009F0773" w:rsidRPr="00E324A7" w:rsidRDefault="009F0773" w:rsidP="00B53EA8">
      <w:pPr>
        <w:numPr>
          <w:ilvl w:val="0"/>
          <w:numId w:val="2"/>
        </w:numPr>
        <w:tabs>
          <w:tab w:val="left" w:pos="720"/>
          <w:tab w:val="num" w:pos="885"/>
        </w:tabs>
        <w:suppressAutoHyphens w:val="0"/>
        <w:jc w:val="both"/>
        <w:rPr>
          <w:rFonts w:asciiTheme="minorHAnsi" w:hAnsiTheme="minorHAnsi" w:cs="Calibri"/>
          <w:sz w:val="22"/>
          <w:szCs w:val="22"/>
        </w:rPr>
      </w:pPr>
      <w:r w:rsidRPr="00E324A7">
        <w:rPr>
          <w:rFonts w:asciiTheme="minorHAnsi" w:hAnsiTheme="minorHAnsi" w:cs="Calibri"/>
          <w:sz w:val="22"/>
          <w:szCs w:val="22"/>
        </w:rPr>
        <w:t>Umowę niniejszą sporządzono w dwóch jednobrzmiących egzemplarzach po jednym dla każdej ze stron.</w:t>
      </w:r>
    </w:p>
    <w:p w:rsidR="009F0773" w:rsidRPr="00E324A7" w:rsidRDefault="009F0773" w:rsidP="00B53EA8">
      <w:pPr>
        <w:suppressAutoHyphens w:val="0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9F0773" w:rsidRPr="00E324A7" w:rsidRDefault="009F0773" w:rsidP="00B53EA8">
      <w:pPr>
        <w:suppressAutoHyphens w:val="0"/>
        <w:jc w:val="both"/>
        <w:rPr>
          <w:rFonts w:asciiTheme="minorHAnsi" w:hAnsiTheme="minorHAnsi" w:cs="Calibri"/>
          <w:sz w:val="22"/>
          <w:szCs w:val="22"/>
        </w:rPr>
      </w:pPr>
    </w:p>
    <w:p w:rsidR="009F0773" w:rsidRPr="00E324A7" w:rsidRDefault="009F0773" w:rsidP="00B53EA8">
      <w:pPr>
        <w:suppressAutoHyphens w:val="0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9F0773" w:rsidRPr="00E324A7" w:rsidRDefault="009F0773" w:rsidP="00B53EA8">
      <w:pPr>
        <w:suppressAutoHyphens w:val="0"/>
        <w:ind w:left="72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324A7" w:rsidRPr="00E324A7" w:rsidTr="00C06A0C">
        <w:tc>
          <w:tcPr>
            <w:tcW w:w="4606" w:type="dxa"/>
            <w:shd w:val="clear" w:color="auto" w:fill="auto"/>
          </w:tcPr>
          <w:p w:rsidR="009F0773" w:rsidRPr="00E324A7" w:rsidRDefault="00B53EA8" w:rsidP="00B53EA8">
            <w:pPr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324A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320EC" w:rsidRPr="00E324A7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E324A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F0773" w:rsidRPr="00E324A7">
              <w:rPr>
                <w:rFonts w:asciiTheme="minorHAnsi" w:hAnsiTheme="minorHAnsi" w:cs="Calibri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9F0773" w:rsidRPr="00E324A7" w:rsidRDefault="00B53EA8" w:rsidP="00B53EA8">
            <w:pPr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324A7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="009F0773" w:rsidRPr="00E324A7">
              <w:rPr>
                <w:rFonts w:asciiTheme="minorHAnsi" w:hAnsiTheme="minorHAnsi" w:cs="Calibri"/>
                <w:sz w:val="22"/>
                <w:szCs w:val="22"/>
              </w:rPr>
              <w:t>….…………………………………………………………………</w:t>
            </w:r>
          </w:p>
        </w:tc>
      </w:tr>
      <w:tr w:rsidR="009F0773" w:rsidRPr="00E324A7" w:rsidTr="00C06A0C">
        <w:tc>
          <w:tcPr>
            <w:tcW w:w="4606" w:type="dxa"/>
            <w:shd w:val="clear" w:color="auto" w:fill="auto"/>
          </w:tcPr>
          <w:p w:rsidR="009F0773" w:rsidRPr="00E324A7" w:rsidRDefault="009F0773" w:rsidP="00B53EA8">
            <w:pPr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324A7">
              <w:rPr>
                <w:rFonts w:asciiTheme="minorHAnsi" w:hAnsiTheme="minorHAnsi" w:cs="Calibri"/>
                <w:sz w:val="22"/>
                <w:szCs w:val="22"/>
              </w:rPr>
              <w:t xml:space="preserve">     </w:t>
            </w:r>
            <w:r w:rsidR="00B53EA8" w:rsidRPr="00E324A7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="009320EC" w:rsidRPr="00E324A7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  <w:r w:rsidRPr="00E324A7">
              <w:rPr>
                <w:rFonts w:asciiTheme="minorHAnsi" w:hAnsiTheme="minorHAnsi" w:cs="Calibri"/>
                <w:sz w:val="22"/>
                <w:szCs w:val="22"/>
              </w:rPr>
              <w:t>AMD GROUP</w:t>
            </w:r>
          </w:p>
        </w:tc>
        <w:tc>
          <w:tcPr>
            <w:tcW w:w="4606" w:type="dxa"/>
            <w:shd w:val="clear" w:color="auto" w:fill="auto"/>
          </w:tcPr>
          <w:p w:rsidR="009F0773" w:rsidRPr="00E324A7" w:rsidRDefault="00B53EA8" w:rsidP="00B53EA8">
            <w:pPr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324A7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="009F0773" w:rsidRPr="00E324A7">
              <w:rPr>
                <w:rFonts w:asciiTheme="minorHAnsi" w:hAnsiTheme="minorHAnsi" w:cs="Calibri"/>
                <w:sz w:val="22"/>
                <w:szCs w:val="22"/>
              </w:rPr>
              <w:t xml:space="preserve">Czytelny </w:t>
            </w:r>
            <w:r w:rsidR="000D02C5">
              <w:rPr>
                <w:rFonts w:asciiTheme="minorHAnsi" w:hAnsiTheme="minorHAnsi" w:cs="Calibri"/>
                <w:sz w:val="22"/>
                <w:szCs w:val="22"/>
              </w:rPr>
              <w:t>podpis Uczestnika Projektu</w:t>
            </w:r>
            <w:bookmarkStart w:id="0" w:name="_GoBack"/>
            <w:bookmarkEnd w:id="0"/>
          </w:p>
          <w:p w:rsidR="009F0773" w:rsidRPr="00E324A7" w:rsidRDefault="009F0773" w:rsidP="00B53EA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21D5" w:rsidRPr="00E324A7" w:rsidRDefault="00A021D5" w:rsidP="00B53EA8">
      <w:pPr>
        <w:spacing w:line="360" w:lineRule="auto"/>
        <w:ind w:left="4963" w:firstLine="709"/>
        <w:jc w:val="both"/>
        <w:rPr>
          <w:rFonts w:asciiTheme="minorHAnsi" w:hAnsiTheme="minorHAnsi"/>
          <w:sz w:val="22"/>
          <w:szCs w:val="22"/>
        </w:rPr>
      </w:pPr>
    </w:p>
    <w:sectPr w:rsidR="00A021D5" w:rsidRPr="00E324A7" w:rsidSect="0009308C">
      <w:headerReference w:type="default" r:id="rId8"/>
      <w:footerReference w:type="default" r:id="rId9"/>
      <w:pgSz w:w="11906" w:h="16838"/>
      <w:pgMar w:top="567" w:right="991" w:bottom="1417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EB" w:rsidRDefault="008D32EB">
      <w:r>
        <w:separator/>
      </w:r>
    </w:p>
  </w:endnote>
  <w:endnote w:type="continuationSeparator" w:id="0">
    <w:p w:rsidR="008D32EB" w:rsidRDefault="008D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1C" w:rsidRDefault="0065221C"/>
  <w:tbl>
    <w:tblPr>
      <w:tblW w:w="0" w:type="auto"/>
      <w:tblInd w:w="-15" w:type="dxa"/>
      <w:tblLayout w:type="fixed"/>
      <w:tblLook w:val="0000" w:firstRow="0" w:lastRow="0" w:firstColumn="0" w:lastColumn="0" w:noHBand="0" w:noVBand="0"/>
    </w:tblPr>
    <w:tblGrid>
      <w:gridCol w:w="2093"/>
      <w:gridCol w:w="7869"/>
    </w:tblGrid>
    <w:tr w:rsidR="00A021D5" w:rsidRPr="00356D5A">
      <w:trPr>
        <w:trHeight w:val="1099"/>
      </w:trPr>
      <w:tc>
        <w:tcPr>
          <w:tcW w:w="2093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021D5" w:rsidRDefault="0065221C" w:rsidP="0065221C">
          <w:pPr>
            <w:pStyle w:val="Stopka"/>
            <w:snapToGrid w:val="0"/>
            <w:rPr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Realizator projektu:</w:t>
          </w:r>
        </w:p>
        <w:p w:rsidR="0065221C" w:rsidRPr="0065221C" w:rsidRDefault="0065221C" w:rsidP="0065221C">
          <w:pPr>
            <w:pStyle w:val="Stopka"/>
            <w:snapToGrid w:val="0"/>
            <w:rPr>
              <w:b/>
              <w:sz w:val="16"/>
              <w:szCs w:val="16"/>
            </w:rPr>
          </w:pPr>
          <w:r w:rsidRPr="0065221C">
            <w:rPr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68400" cy="711200"/>
                <wp:effectExtent l="19050" t="0" r="0" b="0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021D5" w:rsidRDefault="00A021D5">
          <w:pPr>
            <w:pStyle w:val="Stopka"/>
            <w:snapToGrid w:val="0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Biuro projektu: </w:t>
          </w:r>
        </w:p>
        <w:p w:rsidR="00A021D5" w:rsidRDefault="00A021D5">
          <w:pPr>
            <w:pStyle w:val="Stopka"/>
            <w:rPr>
              <w:rFonts w:ascii="Calibri" w:hAnsi="Calibri"/>
              <w:b/>
              <w:sz w:val="16"/>
              <w:szCs w:val="16"/>
            </w:rPr>
          </w:pPr>
        </w:p>
        <w:p w:rsidR="00A021D5" w:rsidRDefault="0065221C">
          <w:pPr>
            <w:pStyle w:val="Stopk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AMD GROUP</w:t>
          </w:r>
        </w:p>
        <w:p w:rsidR="00A021D5" w:rsidRDefault="00E32EE8">
          <w:pPr>
            <w:pStyle w:val="Stopk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ul. Piłsudskiego</w:t>
          </w:r>
          <w:r w:rsidR="00A021D5">
            <w:rPr>
              <w:rFonts w:ascii="Calibri" w:hAnsi="Calibri"/>
              <w:sz w:val="16"/>
              <w:szCs w:val="16"/>
            </w:rPr>
            <w:t xml:space="preserve"> 34, 35-001 Rzeszów (C.H. EUROPA II - 4 piętro),</w:t>
          </w:r>
        </w:p>
        <w:p w:rsidR="00A021D5" w:rsidRPr="00622949" w:rsidRDefault="00A43959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 xml:space="preserve">tel. 17 741 10 14 </w:t>
          </w:r>
          <w:proofErr w:type="spellStart"/>
          <w:r>
            <w:rPr>
              <w:rFonts w:ascii="Calibri" w:hAnsi="Calibri"/>
              <w:sz w:val="16"/>
              <w:szCs w:val="16"/>
              <w:lang w:val="en-US"/>
            </w:rPr>
            <w:t>lub</w:t>
          </w:r>
          <w:proofErr w:type="spellEnd"/>
          <w:r>
            <w:rPr>
              <w:rFonts w:ascii="Calibri" w:hAnsi="Calibri"/>
              <w:sz w:val="16"/>
              <w:szCs w:val="16"/>
              <w:lang w:val="en-US"/>
            </w:rPr>
            <w:t xml:space="preserve"> 88</w:t>
          </w:r>
          <w:r w:rsidR="00E32EE8" w:rsidRPr="00622949">
            <w:rPr>
              <w:rFonts w:ascii="Calibri" w:hAnsi="Calibri"/>
              <w:sz w:val="16"/>
              <w:szCs w:val="16"/>
              <w:lang w:val="en-US"/>
            </w:rPr>
            <w:t>2</w:t>
          </w:r>
          <w:r>
            <w:rPr>
              <w:rFonts w:ascii="Calibri" w:hAnsi="Calibri"/>
              <w:sz w:val="16"/>
              <w:szCs w:val="16"/>
              <w:lang w:val="en-US"/>
            </w:rPr>
            <w:t> 063 033</w:t>
          </w:r>
          <w:r w:rsidR="000F79F8">
            <w:rPr>
              <w:rFonts w:ascii="Calibri" w:hAnsi="Calibri"/>
              <w:sz w:val="16"/>
              <w:szCs w:val="16"/>
              <w:lang w:val="en-US"/>
            </w:rPr>
            <w:t>, e-mail: biuro@amd-group.pl</w:t>
          </w:r>
        </w:p>
        <w:p w:rsidR="00A021D5" w:rsidRPr="00622949" w:rsidRDefault="00A021D5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  <w:r w:rsidRPr="00622949">
            <w:rPr>
              <w:rFonts w:ascii="Calibri" w:hAnsi="Calibri"/>
              <w:sz w:val="16"/>
              <w:szCs w:val="16"/>
              <w:lang w:val="en-US"/>
            </w:rPr>
            <w:t>http://www.amd-group.pl</w:t>
          </w:r>
          <w:r w:rsidRPr="00622949">
            <w:rPr>
              <w:rFonts w:ascii="Calibri" w:hAnsi="Calibri"/>
              <w:sz w:val="16"/>
              <w:szCs w:val="16"/>
              <w:lang w:val="en-US"/>
            </w:rPr>
            <w:tab/>
          </w:r>
        </w:p>
        <w:p w:rsidR="00A021D5" w:rsidRPr="00622949" w:rsidRDefault="00A021D5">
          <w:pPr>
            <w:pStyle w:val="Stopka"/>
            <w:rPr>
              <w:rFonts w:ascii="Calibri" w:hAnsi="Calibri"/>
              <w:b/>
              <w:sz w:val="16"/>
              <w:szCs w:val="16"/>
              <w:lang w:val="en-US"/>
            </w:rPr>
          </w:pPr>
        </w:p>
        <w:p w:rsidR="00A021D5" w:rsidRPr="00622949" w:rsidRDefault="00A021D5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:rsidR="00A021D5" w:rsidRPr="00622949" w:rsidRDefault="00A021D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EB" w:rsidRDefault="008D32EB">
      <w:r>
        <w:separator/>
      </w:r>
    </w:p>
  </w:footnote>
  <w:footnote w:type="continuationSeparator" w:id="0">
    <w:p w:rsidR="008D32EB" w:rsidRDefault="008D32EB">
      <w:r>
        <w:continuationSeparator/>
      </w:r>
    </w:p>
  </w:footnote>
  <w:footnote w:id="1">
    <w:p w:rsidR="005A38EE" w:rsidRDefault="005A38EE" w:rsidP="005A38EE">
      <w:pPr>
        <w:pStyle w:val="Zwykytekst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[1]</w:t>
      </w:r>
      <w:r>
        <w:rPr>
          <w:rFonts w:ascii="Arial" w:hAnsi="Arial" w:cs="Arial"/>
          <w:sz w:val="18"/>
          <w:szCs w:val="18"/>
        </w:rPr>
        <w:t xml:space="preserve"> * naruszenie o rozmiarze większym niż przeciętne, umyślne, z winy uczestnika.</w:t>
      </w:r>
    </w:p>
    <w:p w:rsidR="005A38EE" w:rsidRDefault="005A38EE" w:rsidP="005A38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5" w:rsidRDefault="00447F49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pl-PL"/>
      </w:rPr>
      <w:drawing>
        <wp:inline distT="0" distB="0" distL="0" distR="0">
          <wp:extent cx="6245225" cy="670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225" cy="670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24E32BC"/>
    <w:lvl w:ilvl="0">
      <w:start w:val="1"/>
      <w:numFmt w:val="decimal"/>
      <w:lvlText w:val="%1)"/>
      <w:lvlJc w:val="left"/>
      <w:pPr>
        <w:tabs>
          <w:tab w:val="num" w:pos="345"/>
        </w:tabs>
        <w:ind w:left="34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4">
    <w:nsid w:val="00000007"/>
    <w:multiLevelType w:val="multilevel"/>
    <w:tmpl w:val="19CE667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3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7">
    <w:nsid w:val="031745B4"/>
    <w:multiLevelType w:val="hybridMultilevel"/>
    <w:tmpl w:val="92F8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F0E9A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981"/>
        </w:tabs>
        <w:ind w:left="1981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701"/>
        </w:tabs>
        <w:ind w:left="2701" w:hanging="705"/>
      </w:pPr>
    </w:lvl>
    <w:lvl w:ilvl="2">
      <w:start w:val="1"/>
      <w:numFmt w:val="lowerRoman"/>
      <w:lvlText w:val="%3."/>
      <w:lvlJc w:val="lef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lef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left"/>
      <w:pPr>
        <w:tabs>
          <w:tab w:val="num" w:pos="7396"/>
        </w:tabs>
        <w:ind w:left="7396" w:hanging="180"/>
      </w:pPr>
    </w:lvl>
  </w:abstractNum>
  <w:abstractNum w:abstractNumId="9">
    <w:nsid w:val="09622D85"/>
    <w:multiLevelType w:val="hybridMultilevel"/>
    <w:tmpl w:val="28628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96295"/>
    <w:multiLevelType w:val="hybridMultilevel"/>
    <w:tmpl w:val="8B167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E7EBE"/>
    <w:multiLevelType w:val="hybridMultilevel"/>
    <w:tmpl w:val="62826EBA"/>
    <w:lvl w:ilvl="0" w:tplc="4FA83A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i w:val="0"/>
      </w:rPr>
    </w:lvl>
    <w:lvl w:ilvl="1" w:tplc="2B2C8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592D"/>
    <w:multiLevelType w:val="hybridMultilevel"/>
    <w:tmpl w:val="CC5A25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056A7"/>
    <w:multiLevelType w:val="hybridMultilevel"/>
    <w:tmpl w:val="310C1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D0FE6"/>
    <w:multiLevelType w:val="hybridMultilevel"/>
    <w:tmpl w:val="47EEEF6C"/>
    <w:lvl w:ilvl="0" w:tplc="EA12351E">
      <w:numFmt w:val="none"/>
      <w:lvlText w:val="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6691513"/>
    <w:multiLevelType w:val="hybridMultilevel"/>
    <w:tmpl w:val="37E6DC7E"/>
    <w:lvl w:ilvl="0" w:tplc="F528C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00E3F"/>
    <w:multiLevelType w:val="hybridMultilevel"/>
    <w:tmpl w:val="645EFAA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2D0421"/>
    <w:multiLevelType w:val="hybridMultilevel"/>
    <w:tmpl w:val="C3D6663A"/>
    <w:lvl w:ilvl="0" w:tplc="50E284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F57FE"/>
    <w:multiLevelType w:val="hybridMultilevel"/>
    <w:tmpl w:val="DC16C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11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8"/>
  </w:num>
  <w:num w:numId="12">
    <w:abstractNumId w:val="19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EE8"/>
    <w:rsid w:val="000242B1"/>
    <w:rsid w:val="000250F2"/>
    <w:rsid w:val="000276E2"/>
    <w:rsid w:val="00040477"/>
    <w:rsid w:val="00063036"/>
    <w:rsid w:val="0009308C"/>
    <w:rsid w:val="000B1FC7"/>
    <w:rsid w:val="000B2D1B"/>
    <w:rsid w:val="000D02C5"/>
    <w:rsid w:val="000D0B5A"/>
    <w:rsid w:val="000D502D"/>
    <w:rsid w:val="000E123B"/>
    <w:rsid w:val="000E52F2"/>
    <w:rsid w:val="000F0BDF"/>
    <w:rsid w:val="000F79F8"/>
    <w:rsid w:val="001000A8"/>
    <w:rsid w:val="001036FC"/>
    <w:rsid w:val="00107841"/>
    <w:rsid w:val="00140021"/>
    <w:rsid w:val="00155650"/>
    <w:rsid w:val="00157B13"/>
    <w:rsid w:val="0016164E"/>
    <w:rsid w:val="00167615"/>
    <w:rsid w:val="00182A96"/>
    <w:rsid w:val="00195E9A"/>
    <w:rsid w:val="001A2865"/>
    <w:rsid w:val="001C30CA"/>
    <w:rsid w:val="001D370B"/>
    <w:rsid w:val="002023EA"/>
    <w:rsid w:val="00221F6B"/>
    <w:rsid w:val="00231CD7"/>
    <w:rsid w:val="0023349D"/>
    <w:rsid w:val="00241063"/>
    <w:rsid w:val="002425ED"/>
    <w:rsid w:val="00262AE8"/>
    <w:rsid w:val="00262F5E"/>
    <w:rsid w:val="0026419D"/>
    <w:rsid w:val="002C4D26"/>
    <w:rsid w:val="002C726B"/>
    <w:rsid w:val="002D4A90"/>
    <w:rsid w:val="002F70F5"/>
    <w:rsid w:val="002F7E2F"/>
    <w:rsid w:val="00300373"/>
    <w:rsid w:val="00300CD7"/>
    <w:rsid w:val="00325B20"/>
    <w:rsid w:val="00340390"/>
    <w:rsid w:val="00340AF6"/>
    <w:rsid w:val="0035156E"/>
    <w:rsid w:val="00351EBA"/>
    <w:rsid w:val="00356D5A"/>
    <w:rsid w:val="00367292"/>
    <w:rsid w:val="00370E39"/>
    <w:rsid w:val="00376460"/>
    <w:rsid w:val="00394C6F"/>
    <w:rsid w:val="003967A4"/>
    <w:rsid w:val="003B117F"/>
    <w:rsid w:val="003B52E3"/>
    <w:rsid w:val="003E4BB2"/>
    <w:rsid w:val="003E745B"/>
    <w:rsid w:val="003F0094"/>
    <w:rsid w:val="003F29B7"/>
    <w:rsid w:val="003F4F7C"/>
    <w:rsid w:val="00403D04"/>
    <w:rsid w:val="00404901"/>
    <w:rsid w:val="00412459"/>
    <w:rsid w:val="00424BB1"/>
    <w:rsid w:val="00441DF7"/>
    <w:rsid w:val="00447F49"/>
    <w:rsid w:val="00463DCC"/>
    <w:rsid w:val="00465C69"/>
    <w:rsid w:val="00473D96"/>
    <w:rsid w:val="00484EEB"/>
    <w:rsid w:val="00486E19"/>
    <w:rsid w:val="004C467F"/>
    <w:rsid w:val="004D79A8"/>
    <w:rsid w:val="004E7F67"/>
    <w:rsid w:val="004F5955"/>
    <w:rsid w:val="004F5B11"/>
    <w:rsid w:val="005176A8"/>
    <w:rsid w:val="0052253C"/>
    <w:rsid w:val="0053207D"/>
    <w:rsid w:val="00536BD7"/>
    <w:rsid w:val="005439F1"/>
    <w:rsid w:val="005728A6"/>
    <w:rsid w:val="005740F7"/>
    <w:rsid w:val="00575FC3"/>
    <w:rsid w:val="00582823"/>
    <w:rsid w:val="00587A85"/>
    <w:rsid w:val="005926E3"/>
    <w:rsid w:val="005A35FB"/>
    <w:rsid w:val="005A38EE"/>
    <w:rsid w:val="005A7BFA"/>
    <w:rsid w:val="005B0A17"/>
    <w:rsid w:val="005C29EA"/>
    <w:rsid w:val="005D166A"/>
    <w:rsid w:val="005D3776"/>
    <w:rsid w:val="005F11C5"/>
    <w:rsid w:val="00603C34"/>
    <w:rsid w:val="00610260"/>
    <w:rsid w:val="00611E24"/>
    <w:rsid w:val="006150C1"/>
    <w:rsid w:val="00622949"/>
    <w:rsid w:val="00623E53"/>
    <w:rsid w:val="00624EDE"/>
    <w:rsid w:val="006261C0"/>
    <w:rsid w:val="00633D1F"/>
    <w:rsid w:val="0064208D"/>
    <w:rsid w:val="0065221C"/>
    <w:rsid w:val="0066091B"/>
    <w:rsid w:val="00666121"/>
    <w:rsid w:val="00683D76"/>
    <w:rsid w:val="00697F94"/>
    <w:rsid w:val="006B1844"/>
    <w:rsid w:val="006B1E8E"/>
    <w:rsid w:val="006B27D1"/>
    <w:rsid w:val="006B2F84"/>
    <w:rsid w:val="006B78D5"/>
    <w:rsid w:val="006C2166"/>
    <w:rsid w:val="006E6DFE"/>
    <w:rsid w:val="007028F5"/>
    <w:rsid w:val="00704F5C"/>
    <w:rsid w:val="0071337C"/>
    <w:rsid w:val="007166BA"/>
    <w:rsid w:val="007168DA"/>
    <w:rsid w:val="0072010F"/>
    <w:rsid w:val="00724AC5"/>
    <w:rsid w:val="0073101B"/>
    <w:rsid w:val="00736E7B"/>
    <w:rsid w:val="00741D14"/>
    <w:rsid w:val="00747A04"/>
    <w:rsid w:val="00766551"/>
    <w:rsid w:val="007778D3"/>
    <w:rsid w:val="00795676"/>
    <w:rsid w:val="007B000D"/>
    <w:rsid w:val="007B72E3"/>
    <w:rsid w:val="007C29CD"/>
    <w:rsid w:val="007E334A"/>
    <w:rsid w:val="007F35CA"/>
    <w:rsid w:val="007F7F6F"/>
    <w:rsid w:val="00807EEB"/>
    <w:rsid w:val="008154B3"/>
    <w:rsid w:val="00832933"/>
    <w:rsid w:val="008500A8"/>
    <w:rsid w:val="00852028"/>
    <w:rsid w:val="00881857"/>
    <w:rsid w:val="00887494"/>
    <w:rsid w:val="008B2411"/>
    <w:rsid w:val="008C38D3"/>
    <w:rsid w:val="008D2CEF"/>
    <w:rsid w:val="008D32EB"/>
    <w:rsid w:val="008E1D57"/>
    <w:rsid w:val="008E384B"/>
    <w:rsid w:val="008E6790"/>
    <w:rsid w:val="008F1800"/>
    <w:rsid w:val="009136DE"/>
    <w:rsid w:val="00913EAE"/>
    <w:rsid w:val="0091730B"/>
    <w:rsid w:val="009320EC"/>
    <w:rsid w:val="00944FDD"/>
    <w:rsid w:val="00963561"/>
    <w:rsid w:val="009701FC"/>
    <w:rsid w:val="009816A2"/>
    <w:rsid w:val="0098241F"/>
    <w:rsid w:val="00983207"/>
    <w:rsid w:val="00987C1A"/>
    <w:rsid w:val="0099702F"/>
    <w:rsid w:val="009A0514"/>
    <w:rsid w:val="009A26AB"/>
    <w:rsid w:val="009A4B2D"/>
    <w:rsid w:val="009B2112"/>
    <w:rsid w:val="009E31AB"/>
    <w:rsid w:val="009F0773"/>
    <w:rsid w:val="00A021D5"/>
    <w:rsid w:val="00A03579"/>
    <w:rsid w:val="00A06F41"/>
    <w:rsid w:val="00A2672C"/>
    <w:rsid w:val="00A2742E"/>
    <w:rsid w:val="00A43959"/>
    <w:rsid w:val="00A5228F"/>
    <w:rsid w:val="00A607FA"/>
    <w:rsid w:val="00A70C1B"/>
    <w:rsid w:val="00A86621"/>
    <w:rsid w:val="00A97B8E"/>
    <w:rsid w:val="00AB2D7C"/>
    <w:rsid w:val="00AB4474"/>
    <w:rsid w:val="00AC4E2B"/>
    <w:rsid w:val="00AD3710"/>
    <w:rsid w:val="00AE5267"/>
    <w:rsid w:val="00AF4027"/>
    <w:rsid w:val="00AF7E77"/>
    <w:rsid w:val="00B0697A"/>
    <w:rsid w:val="00B2110B"/>
    <w:rsid w:val="00B35287"/>
    <w:rsid w:val="00B418EC"/>
    <w:rsid w:val="00B44CB2"/>
    <w:rsid w:val="00B4587A"/>
    <w:rsid w:val="00B53EA8"/>
    <w:rsid w:val="00B675F3"/>
    <w:rsid w:val="00B67F08"/>
    <w:rsid w:val="00B71F9C"/>
    <w:rsid w:val="00B8380B"/>
    <w:rsid w:val="00BA1DEE"/>
    <w:rsid w:val="00BC13D8"/>
    <w:rsid w:val="00BC589E"/>
    <w:rsid w:val="00BC5E2B"/>
    <w:rsid w:val="00BC715F"/>
    <w:rsid w:val="00BC733A"/>
    <w:rsid w:val="00BD1AA3"/>
    <w:rsid w:val="00BF6C55"/>
    <w:rsid w:val="00C013E5"/>
    <w:rsid w:val="00C06A0C"/>
    <w:rsid w:val="00C1060F"/>
    <w:rsid w:val="00C11F7A"/>
    <w:rsid w:val="00C1629D"/>
    <w:rsid w:val="00C16C90"/>
    <w:rsid w:val="00C41F08"/>
    <w:rsid w:val="00C44354"/>
    <w:rsid w:val="00C45CE7"/>
    <w:rsid w:val="00C74BE3"/>
    <w:rsid w:val="00C8386C"/>
    <w:rsid w:val="00C85B33"/>
    <w:rsid w:val="00CA0F34"/>
    <w:rsid w:val="00CB13D0"/>
    <w:rsid w:val="00CB4F98"/>
    <w:rsid w:val="00CD52CD"/>
    <w:rsid w:val="00CD65D5"/>
    <w:rsid w:val="00CE56B6"/>
    <w:rsid w:val="00CE5933"/>
    <w:rsid w:val="00CF6BBC"/>
    <w:rsid w:val="00CF7163"/>
    <w:rsid w:val="00CF7F09"/>
    <w:rsid w:val="00D04680"/>
    <w:rsid w:val="00D17094"/>
    <w:rsid w:val="00D40CF0"/>
    <w:rsid w:val="00D43649"/>
    <w:rsid w:val="00D47680"/>
    <w:rsid w:val="00D57943"/>
    <w:rsid w:val="00D64631"/>
    <w:rsid w:val="00D700DD"/>
    <w:rsid w:val="00D73752"/>
    <w:rsid w:val="00D74D63"/>
    <w:rsid w:val="00DC5014"/>
    <w:rsid w:val="00E032BA"/>
    <w:rsid w:val="00E035CA"/>
    <w:rsid w:val="00E07586"/>
    <w:rsid w:val="00E12C6D"/>
    <w:rsid w:val="00E1625A"/>
    <w:rsid w:val="00E2581A"/>
    <w:rsid w:val="00E2625E"/>
    <w:rsid w:val="00E31838"/>
    <w:rsid w:val="00E324A7"/>
    <w:rsid w:val="00E32EE8"/>
    <w:rsid w:val="00E544DE"/>
    <w:rsid w:val="00E7324F"/>
    <w:rsid w:val="00E809E8"/>
    <w:rsid w:val="00E87BCA"/>
    <w:rsid w:val="00E93D63"/>
    <w:rsid w:val="00E945C4"/>
    <w:rsid w:val="00EB4374"/>
    <w:rsid w:val="00ED09EA"/>
    <w:rsid w:val="00EE42A7"/>
    <w:rsid w:val="00F13CD2"/>
    <w:rsid w:val="00F15135"/>
    <w:rsid w:val="00F27A04"/>
    <w:rsid w:val="00F406E1"/>
    <w:rsid w:val="00F4768A"/>
    <w:rsid w:val="00F52109"/>
    <w:rsid w:val="00F573CD"/>
    <w:rsid w:val="00F6032A"/>
    <w:rsid w:val="00F64E99"/>
    <w:rsid w:val="00F87118"/>
    <w:rsid w:val="00F93EEF"/>
    <w:rsid w:val="00FA4E2D"/>
    <w:rsid w:val="00FA55D8"/>
    <w:rsid w:val="00FE3752"/>
    <w:rsid w:val="00FF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D4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E31AB"/>
    <w:pPr>
      <w:keepNext/>
      <w:tabs>
        <w:tab w:val="num" w:pos="0"/>
      </w:tabs>
      <w:autoSpaceDE w:val="0"/>
      <w:ind w:left="864" w:hanging="864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31AB"/>
  </w:style>
  <w:style w:type="character" w:customStyle="1" w:styleId="WW-Absatz-Standardschriftart">
    <w:name w:val="WW-Absatz-Standardschriftart"/>
    <w:rsid w:val="009E31AB"/>
  </w:style>
  <w:style w:type="character" w:customStyle="1" w:styleId="WW8Num5z0">
    <w:name w:val="WW8Num5z0"/>
    <w:rsid w:val="009E31AB"/>
    <w:rPr>
      <w:rFonts w:ascii="Symbol" w:hAnsi="Symbol"/>
    </w:rPr>
  </w:style>
  <w:style w:type="character" w:customStyle="1" w:styleId="WW8Num6z0">
    <w:name w:val="WW8Num6z0"/>
    <w:rsid w:val="009E31AB"/>
    <w:rPr>
      <w:rFonts w:ascii="Symbol" w:hAnsi="Symbol"/>
    </w:rPr>
  </w:style>
  <w:style w:type="character" w:customStyle="1" w:styleId="WW8Num7z0">
    <w:name w:val="WW8Num7z0"/>
    <w:rsid w:val="009E31AB"/>
    <w:rPr>
      <w:rFonts w:ascii="Symbol" w:hAnsi="Symbol"/>
    </w:rPr>
  </w:style>
  <w:style w:type="character" w:customStyle="1" w:styleId="WW8Num8z0">
    <w:name w:val="WW8Num8z0"/>
    <w:rsid w:val="009E31AB"/>
    <w:rPr>
      <w:rFonts w:ascii="Symbol" w:hAnsi="Symbol"/>
    </w:rPr>
  </w:style>
  <w:style w:type="character" w:customStyle="1" w:styleId="WW8Num10z0">
    <w:name w:val="WW8Num10z0"/>
    <w:rsid w:val="009E31AB"/>
    <w:rPr>
      <w:rFonts w:ascii="Symbol" w:hAnsi="Symbol"/>
    </w:rPr>
  </w:style>
  <w:style w:type="character" w:customStyle="1" w:styleId="WW8Num11z0">
    <w:name w:val="WW8Num11z0"/>
    <w:rsid w:val="009E31AB"/>
    <w:rPr>
      <w:color w:val="auto"/>
      <w:sz w:val="23"/>
    </w:rPr>
  </w:style>
  <w:style w:type="character" w:customStyle="1" w:styleId="WW8Num12z0">
    <w:name w:val="WW8Num12z0"/>
    <w:rsid w:val="009E31AB"/>
    <w:rPr>
      <w:rFonts w:ascii="OpenSymbol" w:hAnsi="OpenSymbol"/>
    </w:rPr>
  </w:style>
  <w:style w:type="character" w:customStyle="1" w:styleId="WW8Num17z1">
    <w:name w:val="WW8Num17z1"/>
    <w:rsid w:val="009E31AB"/>
    <w:rPr>
      <w:rFonts w:ascii="Symbol" w:hAnsi="Symbol"/>
      <w:color w:val="auto"/>
    </w:rPr>
  </w:style>
  <w:style w:type="character" w:customStyle="1" w:styleId="WW8Num17z2">
    <w:name w:val="WW8Num17z2"/>
    <w:rsid w:val="009E31AB"/>
    <w:rPr>
      <w:sz w:val="22"/>
    </w:rPr>
  </w:style>
  <w:style w:type="character" w:customStyle="1" w:styleId="WW8Num19z0">
    <w:name w:val="WW8Num19z0"/>
    <w:rsid w:val="009E31A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E31AB"/>
    <w:rPr>
      <w:rFonts w:ascii="Symbol" w:hAnsi="Symbol"/>
    </w:rPr>
  </w:style>
  <w:style w:type="character" w:customStyle="1" w:styleId="Domylnaczcionkaakapitu1">
    <w:name w:val="Domyślna czcionka akapitu1"/>
    <w:rsid w:val="009E31AB"/>
  </w:style>
  <w:style w:type="character" w:customStyle="1" w:styleId="NagwekZnak">
    <w:name w:val="Nagłówek Znak"/>
    <w:basedOn w:val="Domylnaczcionkaakapitu1"/>
    <w:rsid w:val="009E31AB"/>
    <w:rPr>
      <w:sz w:val="24"/>
      <w:szCs w:val="24"/>
    </w:rPr>
  </w:style>
  <w:style w:type="character" w:customStyle="1" w:styleId="StopkaZnak">
    <w:name w:val="Stopka Znak"/>
    <w:basedOn w:val="Domylnaczcionkaakapitu1"/>
    <w:rsid w:val="009E31A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9E31A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rsid w:val="009E31AB"/>
    <w:rPr>
      <w:rFonts w:ascii="Arial" w:hAnsi="Arial"/>
      <w:b/>
      <w:sz w:val="24"/>
    </w:rPr>
  </w:style>
  <w:style w:type="character" w:styleId="Hipercze">
    <w:name w:val="Hyperlink"/>
    <w:basedOn w:val="Domylnaczcionkaakapitu1"/>
    <w:rsid w:val="009E31A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9E31A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E31AB"/>
  </w:style>
  <w:style w:type="character" w:customStyle="1" w:styleId="TematkomentarzaZnak">
    <w:name w:val="Temat komentarza Znak"/>
    <w:basedOn w:val="TekstkomentarzaZnak"/>
    <w:rsid w:val="009E31AB"/>
    <w:rPr>
      <w:b/>
      <w:bCs/>
    </w:rPr>
  </w:style>
  <w:style w:type="character" w:customStyle="1" w:styleId="TytuZnak">
    <w:name w:val="Tytuł Znak"/>
    <w:basedOn w:val="Domylnaczcionkaakapitu1"/>
    <w:rsid w:val="009E31AB"/>
    <w:rPr>
      <w:b/>
      <w:bCs/>
      <w:sz w:val="28"/>
    </w:rPr>
  </w:style>
  <w:style w:type="character" w:customStyle="1" w:styleId="TekstpodstawowyZnak">
    <w:name w:val="Tekst podstawowy Znak"/>
    <w:basedOn w:val="Domylnaczcionkaakapitu1"/>
    <w:rsid w:val="009E31AB"/>
    <w:rPr>
      <w:sz w:val="24"/>
    </w:rPr>
  </w:style>
  <w:style w:type="character" w:styleId="Pogrubienie">
    <w:name w:val="Strong"/>
    <w:basedOn w:val="Domylnaczcionkaakapitu1"/>
    <w:qFormat/>
    <w:rsid w:val="009E31AB"/>
    <w:rPr>
      <w:b/>
      <w:bCs/>
    </w:rPr>
  </w:style>
  <w:style w:type="paragraph" w:customStyle="1" w:styleId="Nagwek10">
    <w:name w:val="Nagłówek1"/>
    <w:basedOn w:val="Normalny"/>
    <w:next w:val="Tekstpodstawowy"/>
    <w:rsid w:val="009E3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E31AB"/>
    <w:pPr>
      <w:spacing w:line="320" w:lineRule="exact"/>
      <w:jc w:val="both"/>
    </w:pPr>
    <w:rPr>
      <w:szCs w:val="20"/>
    </w:rPr>
  </w:style>
  <w:style w:type="paragraph" w:styleId="Lista">
    <w:name w:val="List"/>
    <w:basedOn w:val="Tekstpodstawowy"/>
    <w:rsid w:val="009E31AB"/>
    <w:rPr>
      <w:rFonts w:cs="Mangal"/>
    </w:rPr>
  </w:style>
  <w:style w:type="paragraph" w:customStyle="1" w:styleId="Podpis1">
    <w:name w:val="Podpis1"/>
    <w:basedOn w:val="Normalny"/>
    <w:rsid w:val="009E31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31AB"/>
    <w:pPr>
      <w:suppressLineNumbers/>
    </w:pPr>
    <w:rPr>
      <w:rFonts w:cs="Mangal"/>
    </w:rPr>
  </w:style>
  <w:style w:type="paragraph" w:styleId="Nagwek">
    <w:name w:val="header"/>
    <w:basedOn w:val="Normalny"/>
    <w:rsid w:val="009E31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1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E31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E31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E31AB"/>
    <w:rPr>
      <w:b/>
      <w:bCs/>
    </w:rPr>
  </w:style>
  <w:style w:type="paragraph" w:styleId="Tytu">
    <w:name w:val="Title"/>
    <w:basedOn w:val="Normalny"/>
    <w:next w:val="Podtytu"/>
    <w:qFormat/>
    <w:rsid w:val="009E31AB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sid w:val="009E31AB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9E31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9E31AB"/>
    <w:pPr>
      <w:spacing w:line="320" w:lineRule="exact"/>
    </w:pPr>
    <w:rPr>
      <w:szCs w:val="20"/>
    </w:rPr>
  </w:style>
  <w:style w:type="paragraph" w:customStyle="1" w:styleId="Zawartotabeli">
    <w:name w:val="Zawartość tabeli"/>
    <w:basedOn w:val="Normalny"/>
    <w:rsid w:val="009E31AB"/>
    <w:pPr>
      <w:suppressLineNumbers/>
    </w:pPr>
  </w:style>
  <w:style w:type="paragraph" w:customStyle="1" w:styleId="Nagwektabeli">
    <w:name w:val="Nagłówek tabeli"/>
    <w:basedOn w:val="Zawartotabeli"/>
    <w:rsid w:val="009E31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229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D4A90"/>
    <w:rPr>
      <w:rFonts w:ascii="Cambria" w:hAnsi="Cambria"/>
      <w:b/>
      <w:bCs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7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B5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0B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D0B5A"/>
    <w:rPr>
      <w:lang w:eastAsia="ar-SA"/>
    </w:rPr>
  </w:style>
  <w:style w:type="paragraph" w:customStyle="1" w:styleId="Tekstpodstawowy22">
    <w:name w:val="Tekst podstawowy 22"/>
    <w:basedOn w:val="Normalny"/>
    <w:rsid w:val="009F077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8EE"/>
    <w:pPr>
      <w:suppressAutoHyphens w:val="0"/>
    </w:pPr>
    <w:rPr>
      <w:rFonts w:eastAsia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8EE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8EE"/>
    <w:pPr>
      <w:suppressAutoHyphens w:val="0"/>
    </w:pPr>
    <w:rPr>
      <w:rFonts w:ascii="Consolas" w:eastAsiaTheme="minorHAns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38EE"/>
    <w:rPr>
      <w:rFonts w:ascii="Consolas" w:eastAsiaTheme="minorHAnsi" w:hAnsi="Consolas" w:cs="Consolas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8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B.</dc:creator>
  <cp:lastModifiedBy>AMD-Group</cp:lastModifiedBy>
  <cp:revision>13</cp:revision>
  <cp:lastPrinted>2014-12-15T10:24:00Z</cp:lastPrinted>
  <dcterms:created xsi:type="dcterms:W3CDTF">2014-12-15T09:38:00Z</dcterms:created>
  <dcterms:modified xsi:type="dcterms:W3CDTF">2016-11-23T13:49:00Z</dcterms:modified>
</cp:coreProperties>
</file>