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80" w:rsidRDefault="00227580" w:rsidP="00501DEE"/>
    <w:p w:rsidR="00E023CB" w:rsidRPr="008E4999" w:rsidRDefault="00E023CB" w:rsidP="0010051B">
      <w:pPr>
        <w:jc w:val="right"/>
        <w:rPr>
          <w:rFonts w:ascii="Verdana" w:hAnsi="Verdana"/>
          <w:b/>
          <w:sz w:val="18"/>
          <w:szCs w:val="18"/>
        </w:rPr>
      </w:pPr>
      <w:r w:rsidRPr="008E4999">
        <w:rPr>
          <w:rFonts w:ascii="Verdana" w:hAnsi="Verdana"/>
          <w:b/>
          <w:sz w:val="18"/>
          <w:szCs w:val="18"/>
        </w:rPr>
        <w:t xml:space="preserve">Załącznik nr </w:t>
      </w:r>
      <w:r w:rsidR="000439BB">
        <w:rPr>
          <w:rFonts w:ascii="Verdana" w:hAnsi="Verdana"/>
          <w:b/>
          <w:sz w:val="18"/>
          <w:szCs w:val="18"/>
        </w:rPr>
        <w:t>9</w:t>
      </w:r>
      <w:r w:rsidR="000C7A91">
        <w:rPr>
          <w:rFonts w:ascii="Verdana" w:hAnsi="Verdana"/>
          <w:b/>
          <w:sz w:val="18"/>
          <w:szCs w:val="18"/>
        </w:rPr>
        <w:t xml:space="preserve"> </w:t>
      </w:r>
      <w:r w:rsidRPr="008E4999">
        <w:rPr>
          <w:rFonts w:ascii="Verdana" w:hAnsi="Verdana"/>
          <w:b/>
          <w:sz w:val="18"/>
          <w:szCs w:val="18"/>
        </w:rPr>
        <w:t xml:space="preserve">do Regulaminu </w:t>
      </w:r>
      <w:r>
        <w:rPr>
          <w:rFonts w:ascii="Verdana" w:hAnsi="Verdana"/>
          <w:b/>
          <w:sz w:val="18"/>
          <w:szCs w:val="18"/>
        </w:rPr>
        <w:t>przyznawania środk</w:t>
      </w:r>
      <w:r w:rsidR="00122723">
        <w:rPr>
          <w:rFonts w:ascii="Verdana" w:hAnsi="Verdana"/>
          <w:b/>
          <w:sz w:val="18"/>
          <w:szCs w:val="18"/>
        </w:rPr>
        <w:t>ów na rozwój przedsiębiorczości</w:t>
      </w:r>
    </w:p>
    <w:p w:rsidR="00E023CB" w:rsidRPr="008E4999" w:rsidRDefault="00E023CB" w:rsidP="00E023CB">
      <w:pPr>
        <w:rPr>
          <w:rFonts w:ascii="Verdana" w:hAnsi="Verdana"/>
          <w:sz w:val="18"/>
          <w:szCs w:val="18"/>
        </w:rPr>
      </w:pPr>
    </w:p>
    <w:p w:rsidR="00E023CB" w:rsidRPr="008E4999" w:rsidRDefault="00E023CB" w:rsidP="00F51079">
      <w:pPr>
        <w:rPr>
          <w:rFonts w:ascii="Verdana" w:hAnsi="Verdana" w:cs="Arial"/>
          <w:sz w:val="18"/>
          <w:szCs w:val="18"/>
        </w:rPr>
      </w:pPr>
    </w:p>
    <w:p w:rsidR="00AB6897" w:rsidRDefault="001C3669" w:rsidP="00AB6897">
      <w:pPr>
        <w:tabs>
          <w:tab w:val="center" w:pos="4536"/>
          <w:tab w:val="right" w:pos="9072"/>
        </w:tabs>
        <w:spacing w:line="276" w:lineRule="auto"/>
        <w:jc w:val="center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OŚWIADCZENIA DO UMOWY O UDZIELENIE</w:t>
      </w:r>
    </w:p>
    <w:p w:rsidR="00B070A3" w:rsidRDefault="001C3669" w:rsidP="00AB6897">
      <w:pPr>
        <w:tabs>
          <w:tab w:val="center" w:pos="4536"/>
          <w:tab w:val="right" w:pos="9072"/>
        </w:tabs>
        <w:spacing w:line="276" w:lineRule="auto"/>
        <w:jc w:val="center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WSPARCIA FINANSOWEGO/ POMOSTOWEGO</w:t>
      </w:r>
    </w:p>
    <w:p w:rsidR="00AB6897" w:rsidRDefault="00AB6897" w:rsidP="00AB6897">
      <w:pPr>
        <w:tabs>
          <w:tab w:val="center" w:pos="4536"/>
          <w:tab w:val="right" w:pos="9072"/>
        </w:tabs>
        <w:spacing w:line="276" w:lineRule="auto"/>
        <w:jc w:val="center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W PROJEKCIE</w:t>
      </w:r>
    </w:p>
    <w:p w:rsidR="001C3669" w:rsidRDefault="00540DCC" w:rsidP="00AB6897">
      <w:pPr>
        <w:tabs>
          <w:tab w:val="center" w:pos="4536"/>
          <w:tab w:val="right" w:pos="9072"/>
        </w:tabs>
        <w:spacing w:line="276" w:lineRule="auto"/>
        <w:jc w:val="center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„KOBIECY PULS BIZNESU</w:t>
      </w:r>
      <w:r w:rsidR="00B070A3">
        <w:rPr>
          <w:rFonts w:ascii="Verdana" w:hAnsi="Verdana" w:cs="Calibri"/>
          <w:b/>
          <w:bCs/>
        </w:rPr>
        <w:t>”</w:t>
      </w:r>
    </w:p>
    <w:p w:rsidR="00AB6897" w:rsidRPr="00D34DC3" w:rsidRDefault="00AB6897" w:rsidP="00AB6897">
      <w:pPr>
        <w:tabs>
          <w:tab w:val="center" w:pos="4536"/>
          <w:tab w:val="right" w:pos="9072"/>
        </w:tabs>
        <w:spacing w:line="276" w:lineRule="auto"/>
        <w:jc w:val="center"/>
        <w:rPr>
          <w:rFonts w:ascii="Verdana" w:hAnsi="Verdana" w:cs="Calibri"/>
          <w:b/>
          <w:bCs/>
        </w:rPr>
      </w:pPr>
    </w:p>
    <w:p w:rsidR="001C3669" w:rsidRPr="00771BF5" w:rsidRDefault="001C3669" w:rsidP="001C3669">
      <w:pPr>
        <w:jc w:val="center"/>
        <w:rPr>
          <w:rFonts w:ascii="Verdana" w:hAnsi="Verdana"/>
          <w:spacing w:val="40"/>
          <w:sz w:val="20"/>
          <w:szCs w:val="20"/>
        </w:rPr>
      </w:pPr>
      <w:r w:rsidRPr="00771BF5">
        <w:rPr>
          <w:rFonts w:ascii="Verdana" w:hAnsi="Verdana"/>
          <w:spacing w:val="40"/>
          <w:sz w:val="20"/>
          <w:szCs w:val="20"/>
        </w:rPr>
        <w:t>w ramach</w:t>
      </w:r>
    </w:p>
    <w:p w:rsidR="001C3669" w:rsidRPr="00771BF5" w:rsidRDefault="001C3669" w:rsidP="001C3669">
      <w:pPr>
        <w:jc w:val="center"/>
        <w:rPr>
          <w:rFonts w:ascii="Verdana" w:hAnsi="Verdana"/>
          <w:spacing w:val="40"/>
          <w:sz w:val="20"/>
          <w:szCs w:val="20"/>
        </w:rPr>
      </w:pPr>
      <w:r w:rsidRPr="00771BF5">
        <w:rPr>
          <w:rFonts w:ascii="Verdana" w:hAnsi="Verdana"/>
          <w:spacing w:val="40"/>
          <w:sz w:val="20"/>
          <w:szCs w:val="20"/>
        </w:rPr>
        <w:t>Regionalnego Programu Operacyjnego Województwa Podkarpackiego na lata 2014-2020</w:t>
      </w:r>
    </w:p>
    <w:p w:rsidR="001C3669" w:rsidRPr="00D34DC3" w:rsidRDefault="001C3669" w:rsidP="001C3669">
      <w:pPr>
        <w:jc w:val="center"/>
        <w:rPr>
          <w:rFonts w:ascii="Verdana" w:hAnsi="Verdana"/>
          <w:spacing w:val="40"/>
          <w:sz w:val="18"/>
          <w:szCs w:val="18"/>
        </w:rPr>
      </w:pPr>
    </w:p>
    <w:p w:rsidR="001C3669" w:rsidRPr="00D34DC3" w:rsidRDefault="001C3669" w:rsidP="001C3669">
      <w:pPr>
        <w:jc w:val="center"/>
        <w:rPr>
          <w:rFonts w:ascii="Verdana" w:hAnsi="Verdana"/>
          <w:sz w:val="18"/>
          <w:szCs w:val="18"/>
        </w:rPr>
      </w:pPr>
      <w:r w:rsidRPr="00D34DC3">
        <w:rPr>
          <w:rFonts w:ascii="Verdana" w:hAnsi="Verdana"/>
          <w:sz w:val="18"/>
          <w:szCs w:val="18"/>
        </w:rPr>
        <w:t>Oś priorytetowa VII Regionalny rynek pracy</w:t>
      </w:r>
    </w:p>
    <w:p w:rsidR="001C3669" w:rsidRDefault="001C3669" w:rsidP="001C3669">
      <w:pPr>
        <w:jc w:val="center"/>
        <w:rPr>
          <w:rFonts w:ascii="Verdana" w:hAnsi="Verdana"/>
          <w:sz w:val="18"/>
          <w:szCs w:val="18"/>
        </w:rPr>
      </w:pPr>
      <w:r w:rsidRPr="00D34DC3">
        <w:rPr>
          <w:rFonts w:ascii="Verdana" w:hAnsi="Verdana"/>
          <w:sz w:val="18"/>
          <w:szCs w:val="18"/>
        </w:rPr>
        <w:t>Działanie 7.3 Wsparcie rozwoju przedsiębiorczości</w:t>
      </w:r>
    </w:p>
    <w:p w:rsidR="001C3669" w:rsidRPr="0010051B" w:rsidRDefault="001C3669" w:rsidP="001C3669">
      <w:pPr>
        <w:jc w:val="center"/>
        <w:rPr>
          <w:rFonts w:ascii="Verdana" w:hAnsi="Verdana"/>
          <w:sz w:val="18"/>
          <w:szCs w:val="18"/>
        </w:rPr>
      </w:pPr>
    </w:p>
    <w:p w:rsidR="001C3669" w:rsidRPr="0010051B" w:rsidRDefault="001C3669" w:rsidP="001C3669">
      <w:pPr>
        <w:tabs>
          <w:tab w:val="center" w:pos="4536"/>
          <w:tab w:val="right" w:pos="9072"/>
        </w:tabs>
        <w:jc w:val="both"/>
        <w:rPr>
          <w:rFonts w:ascii="Verdana" w:hAnsi="Verdana" w:cs="Calibri"/>
          <w:b/>
          <w:bCs/>
          <w:sz w:val="18"/>
          <w:szCs w:val="18"/>
        </w:rPr>
      </w:pPr>
    </w:p>
    <w:p w:rsidR="00C137E0" w:rsidRPr="0010051B" w:rsidRDefault="00C137E0" w:rsidP="001C3669">
      <w:pPr>
        <w:jc w:val="center"/>
        <w:rPr>
          <w:rFonts w:ascii="Verdana" w:hAnsi="Verdana" w:cs="Arial"/>
          <w:b/>
          <w:sz w:val="18"/>
          <w:szCs w:val="18"/>
        </w:rPr>
      </w:pPr>
    </w:p>
    <w:p w:rsidR="001C3669" w:rsidRPr="0010051B" w:rsidRDefault="0010051B" w:rsidP="0010051B">
      <w:pPr>
        <w:numPr>
          <w:ilvl w:val="1"/>
          <w:numId w:val="46"/>
        </w:numPr>
        <w:jc w:val="both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Oświadczam, że nie był</w:t>
      </w:r>
      <w:r w:rsidR="001C3669" w:rsidRPr="0010051B">
        <w:rPr>
          <w:rFonts w:ascii="Verdana" w:hAnsi="Verdana" w:cs="Arial"/>
          <w:sz w:val="18"/>
          <w:szCs w:val="18"/>
        </w:rPr>
        <w:t>am</w:t>
      </w:r>
      <w:r w:rsidRPr="0010051B">
        <w:rPr>
          <w:rFonts w:ascii="Verdana" w:hAnsi="Verdana" w:cs="Arial"/>
          <w:sz w:val="18"/>
          <w:szCs w:val="18"/>
        </w:rPr>
        <w:t xml:space="preserve"> karan</w:t>
      </w:r>
      <w:r w:rsidR="001C3669" w:rsidRPr="0010051B">
        <w:rPr>
          <w:rFonts w:ascii="Verdana" w:hAnsi="Verdana" w:cs="Arial"/>
          <w:sz w:val="18"/>
          <w:szCs w:val="18"/>
        </w:rPr>
        <w:t>a za przestępstwo przeciwko obrotowi gospodarczemu w rozumieniu ustawy z dnia 6 czerwca 1997 r. Kodeks karny (Dz. U. nr 88 poz. 553, z późn. zm.) oraz korzystam w pełni z praw publicznych</w:t>
      </w:r>
      <w:r w:rsidR="008F0DE3">
        <w:rPr>
          <w:rFonts w:ascii="Verdana" w:hAnsi="Verdana" w:cs="Arial"/>
          <w:sz w:val="18"/>
          <w:szCs w:val="18"/>
        </w:rPr>
        <w:t xml:space="preserve"> </w:t>
      </w:r>
      <w:r w:rsidR="001C3669" w:rsidRPr="0010051B">
        <w:rPr>
          <w:rFonts w:ascii="Verdana" w:hAnsi="Verdana" w:cs="Arial"/>
          <w:sz w:val="18"/>
          <w:szCs w:val="18"/>
        </w:rPr>
        <w:t>i posiadam pełną zdolność do czynności prawnych.</w:t>
      </w:r>
    </w:p>
    <w:p w:rsidR="001C3669" w:rsidRPr="0010051B" w:rsidRDefault="001C3669" w:rsidP="001C3669">
      <w:pPr>
        <w:ind w:left="360"/>
        <w:jc w:val="right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ind w:left="5760"/>
        <w:jc w:val="right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1C3669" w:rsidRPr="0010051B" w:rsidRDefault="001C3669" w:rsidP="001C3669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Da</w:t>
      </w:r>
      <w:r w:rsidR="0010051B" w:rsidRPr="0010051B">
        <w:rPr>
          <w:rFonts w:ascii="Verdana" w:hAnsi="Verdana" w:cs="Arial"/>
          <w:sz w:val="18"/>
          <w:szCs w:val="18"/>
        </w:rPr>
        <w:t>ta i czytelny podpis Uczestniczki</w:t>
      </w:r>
    </w:p>
    <w:p w:rsidR="001C3669" w:rsidRDefault="001C3669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numPr>
          <w:ilvl w:val="1"/>
          <w:numId w:val="46"/>
        </w:numPr>
        <w:jc w:val="both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Oświa</w:t>
      </w:r>
      <w:r w:rsidR="0010051B" w:rsidRPr="0010051B">
        <w:rPr>
          <w:rFonts w:ascii="Verdana" w:hAnsi="Verdana" w:cs="Arial"/>
          <w:sz w:val="18"/>
          <w:szCs w:val="18"/>
        </w:rPr>
        <w:t>dczam, że nie jestem karana</w:t>
      </w:r>
      <w:r w:rsidRPr="0010051B">
        <w:rPr>
          <w:rFonts w:ascii="Verdana" w:hAnsi="Verdana" w:cs="Arial"/>
          <w:sz w:val="18"/>
          <w:szCs w:val="18"/>
        </w:rPr>
        <w:t xml:space="preserve"> karą dostępu do środków, o których mowa w art. 5 ust. 3 pkt. 1 i 4 ustawy z dnia 27 sierpnia 2009 roku o finansach publicznych (Dz.U. Nr 157, poz. 1240, z późń.zm.).</w:t>
      </w:r>
    </w:p>
    <w:p w:rsidR="001C3669" w:rsidRPr="0010051B" w:rsidRDefault="001C3669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ind w:left="360"/>
        <w:jc w:val="right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Data i czytelny podpis Uczestniczki</w:t>
      </w:r>
    </w:p>
    <w:p w:rsidR="001C3669" w:rsidRDefault="001C3669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numPr>
          <w:ilvl w:val="1"/>
          <w:numId w:val="46"/>
        </w:numPr>
        <w:jc w:val="both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Oświadczam, że nie korzystam i nie będę korzystać z innych bezzwrotnych środków publicznych na rozpoczęcie działalności gospodarczej, w tym zwłaszcza ze środków Funduszu Pracy, PFRON oraz</w:t>
      </w:r>
      <w:r w:rsidR="0010051B">
        <w:rPr>
          <w:rFonts w:ascii="Verdana" w:hAnsi="Verdana" w:cs="Arial"/>
          <w:sz w:val="18"/>
          <w:szCs w:val="18"/>
        </w:rPr>
        <w:br/>
      </w:r>
      <w:r w:rsidRPr="0010051B">
        <w:rPr>
          <w:rFonts w:ascii="Verdana" w:hAnsi="Verdana" w:cs="Arial"/>
          <w:sz w:val="18"/>
          <w:szCs w:val="18"/>
        </w:rPr>
        <w:t>w ramach Działania 7.3 RPO WP 2014-2020.</w:t>
      </w:r>
    </w:p>
    <w:p w:rsidR="001C3669" w:rsidRPr="0010051B" w:rsidRDefault="001C3669" w:rsidP="001C3669">
      <w:pPr>
        <w:ind w:left="360"/>
        <w:jc w:val="right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ind w:left="360"/>
        <w:jc w:val="right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Data i czytelny podpis Uczestniczki</w:t>
      </w:r>
    </w:p>
    <w:p w:rsidR="001C3669" w:rsidRDefault="001C3669" w:rsidP="001C3669">
      <w:pPr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numPr>
          <w:ilvl w:val="1"/>
          <w:numId w:val="46"/>
        </w:numPr>
        <w:jc w:val="both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Oświadczam, że nie </w:t>
      </w:r>
      <w:r w:rsidR="0010051B" w:rsidRPr="0010051B">
        <w:rPr>
          <w:rFonts w:ascii="Verdana" w:hAnsi="Verdana" w:cs="Arial"/>
          <w:sz w:val="18"/>
          <w:szCs w:val="18"/>
        </w:rPr>
        <w:t xml:space="preserve">korzystam/nie skorzystałam </w:t>
      </w:r>
      <w:r w:rsidRPr="0010051B">
        <w:rPr>
          <w:rFonts w:ascii="Verdana" w:hAnsi="Verdana" w:cs="Arial"/>
          <w:sz w:val="18"/>
          <w:szCs w:val="18"/>
        </w:rPr>
        <w:t xml:space="preserve"> z innej pomocy dotyczącej tych samych kosztów kwalifikowalnych oraz nie ubiegam się o inną pomoc na pokrycie tych samych kosztów kwalifikowalnych na rozpoczęcie działalności gospodarczej.</w:t>
      </w:r>
    </w:p>
    <w:p w:rsidR="001C3669" w:rsidRDefault="001C3669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ind w:left="360"/>
        <w:jc w:val="right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Data i czytelny podpis Uczestniczki</w:t>
      </w:r>
    </w:p>
    <w:p w:rsidR="001C3669" w:rsidRDefault="001C3669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305CE3" w:rsidRDefault="00305CE3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305CE3" w:rsidRDefault="00305CE3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305CE3" w:rsidRDefault="00305CE3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AB6897" w:rsidRDefault="00AB6897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AB6897" w:rsidRPr="0010051B" w:rsidRDefault="00AB6897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C3669" w:rsidRDefault="001C3669" w:rsidP="001C3669">
      <w:pPr>
        <w:numPr>
          <w:ilvl w:val="1"/>
          <w:numId w:val="46"/>
        </w:numPr>
        <w:jc w:val="both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Oświadczam, że nie jestem w stanie faktycznie rozpocząć prowadzenia działalności gospodarczej bez uzyskania wsparcia ze środków Europejskiego Funduszu Społecznego (zgodnie z zasadą minimalizowania zjawiska creamingu).</w:t>
      </w:r>
    </w:p>
    <w:p w:rsidR="001C3669" w:rsidRDefault="001C3669" w:rsidP="001C3669">
      <w:pPr>
        <w:jc w:val="both"/>
        <w:rPr>
          <w:rFonts w:ascii="Verdana" w:hAnsi="Verdana" w:cs="Arial"/>
          <w:sz w:val="18"/>
          <w:szCs w:val="18"/>
        </w:rPr>
      </w:pPr>
    </w:p>
    <w:p w:rsidR="000439BB" w:rsidRDefault="000439BB" w:rsidP="001C3669">
      <w:pPr>
        <w:jc w:val="both"/>
        <w:rPr>
          <w:rFonts w:ascii="Verdana" w:hAnsi="Verdana" w:cs="Arial"/>
          <w:sz w:val="18"/>
          <w:szCs w:val="18"/>
        </w:rPr>
      </w:pPr>
    </w:p>
    <w:p w:rsidR="000439BB" w:rsidRDefault="000439BB" w:rsidP="001C3669">
      <w:pPr>
        <w:jc w:val="both"/>
        <w:rPr>
          <w:rFonts w:ascii="Verdana" w:hAnsi="Verdana" w:cs="Arial"/>
          <w:sz w:val="18"/>
          <w:szCs w:val="18"/>
        </w:rPr>
      </w:pPr>
    </w:p>
    <w:p w:rsidR="000439BB" w:rsidRPr="0010051B" w:rsidRDefault="000439BB" w:rsidP="000439B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0439BB" w:rsidRPr="0010051B" w:rsidRDefault="000439BB" w:rsidP="000439B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Data i czytelny podpis Uczestniczki</w:t>
      </w:r>
    </w:p>
    <w:p w:rsidR="000439BB" w:rsidRDefault="000439BB" w:rsidP="001C3669">
      <w:pPr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0051B" w:rsidP="001C3669">
      <w:pPr>
        <w:numPr>
          <w:ilvl w:val="1"/>
          <w:numId w:val="46"/>
        </w:numPr>
        <w:jc w:val="both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Uprzedzona</w:t>
      </w:r>
      <w:r w:rsidR="001C3669" w:rsidRPr="0010051B">
        <w:rPr>
          <w:rFonts w:ascii="Verdana" w:hAnsi="Verdana" w:cs="Arial"/>
          <w:sz w:val="18"/>
          <w:szCs w:val="18"/>
        </w:rPr>
        <w:t xml:space="preserve"> o odpowiedzialności karnej za złożenie nieprawdziwego oświadczenia lub zatajenie prawdy, niniejszym oświadczam, że informacje zawarte w niniejszym biznesplanie są zgodne z prawdą.</w:t>
      </w:r>
    </w:p>
    <w:p w:rsidR="001C3669" w:rsidRDefault="001C3669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Data i czytelny podpis Uczestniczki</w:t>
      </w:r>
    </w:p>
    <w:p w:rsidR="001C3669" w:rsidRPr="0010051B" w:rsidRDefault="001C3669" w:rsidP="00AE37D8">
      <w:pPr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numPr>
          <w:ilvl w:val="1"/>
          <w:numId w:val="46"/>
        </w:numPr>
        <w:jc w:val="both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Oświadczam, że w ciągu bieżącego roku podatkowego oraz dwóch poprzedzających go l</w:t>
      </w:r>
      <w:r w:rsidR="0010051B" w:rsidRPr="0010051B">
        <w:rPr>
          <w:rFonts w:ascii="Verdana" w:hAnsi="Verdana" w:cs="Arial"/>
          <w:sz w:val="18"/>
          <w:szCs w:val="18"/>
        </w:rPr>
        <w:t>atach podatkowych otrzymałam</w:t>
      </w:r>
      <w:r w:rsidRPr="0010051B">
        <w:rPr>
          <w:rFonts w:ascii="Verdana" w:hAnsi="Verdana" w:cs="Arial"/>
          <w:sz w:val="18"/>
          <w:szCs w:val="18"/>
        </w:rPr>
        <w:t xml:space="preserve"> w wysokoś</w:t>
      </w:r>
      <w:r w:rsidR="000439BB">
        <w:rPr>
          <w:rFonts w:ascii="Verdana" w:hAnsi="Verdana" w:cs="Arial"/>
          <w:sz w:val="18"/>
          <w:szCs w:val="18"/>
        </w:rPr>
        <w:t>ci ………………</w:t>
      </w:r>
      <w:r w:rsidR="0010051B" w:rsidRPr="0010051B">
        <w:rPr>
          <w:rFonts w:ascii="Verdana" w:hAnsi="Verdana" w:cs="Arial"/>
          <w:sz w:val="18"/>
          <w:szCs w:val="18"/>
        </w:rPr>
        <w:t xml:space="preserve"> / nie otrzymałam</w:t>
      </w:r>
      <w:r w:rsidRPr="0010051B">
        <w:rPr>
          <w:rFonts w:ascii="Verdana" w:hAnsi="Verdana" w:cs="Arial"/>
          <w:sz w:val="18"/>
          <w:szCs w:val="18"/>
        </w:rPr>
        <w:t xml:space="preserve"> pomoc de minimis. Wartość brutto łącznie</w:t>
      </w:r>
      <w:r w:rsidR="0010051B">
        <w:rPr>
          <w:rFonts w:ascii="Verdana" w:hAnsi="Verdana" w:cs="Arial"/>
          <w:sz w:val="18"/>
          <w:szCs w:val="18"/>
        </w:rPr>
        <w:t xml:space="preserve"> </w:t>
      </w:r>
      <w:r w:rsidRPr="0010051B">
        <w:rPr>
          <w:rFonts w:ascii="Verdana" w:hAnsi="Verdana" w:cs="Arial"/>
          <w:sz w:val="18"/>
          <w:szCs w:val="18"/>
        </w:rPr>
        <w:t>z pomocą, o którą się ubiegam, nie przekraczałaby równowartość w złotych kwoty 200 000 euro, a w przypadku działalności gospodarczej w sektorze transportu drogowego towarów - równowartość w złotych kwoty 100 000 euro, obliczonych według średniego kursu Narodowego Banku Polskiego obowiązującego w dniu udzielenia pomocy.</w:t>
      </w:r>
    </w:p>
    <w:p w:rsidR="001C3669" w:rsidRDefault="001C3669" w:rsidP="001C3669">
      <w:pPr>
        <w:ind w:left="5760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ind w:left="5760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Data i czytelny podpis Uczestniczki</w:t>
      </w:r>
    </w:p>
    <w:p w:rsidR="001C3669" w:rsidRDefault="001C3669" w:rsidP="001C3669">
      <w:pPr>
        <w:ind w:left="5760"/>
        <w:jc w:val="both"/>
        <w:rPr>
          <w:rFonts w:ascii="Verdana" w:hAnsi="Verdana" w:cs="Arial"/>
          <w:sz w:val="18"/>
          <w:szCs w:val="18"/>
        </w:rPr>
      </w:pPr>
    </w:p>
    <w:p w:rsidR="000439BB" w:rsidRPr="0010051B" w:rsidRDefault="000439BB" w:rsidP="001C3669">
      <w:pPr>
        <w:ind w:left="5760"/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numPr>
          <w:ilvl w:val="1"/>
          <w:numId w:val="46"/>
        </w:numPr>
        <w:jc w:val="both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Wyrażam zgodę na przetwarzanie moich danych osobowych w celu monitoringu i ewaluacji projektu.</w:t>
      </w:r>
    </w:p>
    <w:p w:rsidR="001C3669" w:rsidRDefault="001C3669" w:rsidP="001C3669">
      <w:pPr>
        <w:ind w:left="567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ind w:left="567"/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Data i czytelny podpis Uczestniczki</w:t>
      </w:r>
    </w:p>
    <w:p w:rsidR="001C3669" w:rsidRPr="0010051B" w:rsidRDefault="001C3669" w:rsidP="001C3669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numPr>
          <w:ilvl w:val="1"/>
          <w:numId w:val="46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Oświadczam, że nie skorzystam równolegle z innych źródeł na pokrycie tych samych wydatków kwalifikowanych ponoszonych w ramach wsparcia finansowego  pomostowego związanych z opłacaniem składek na ubezpieczenie emerytalne i rentowe w myśl z art. 25a ust.1 pkt 1 ustawy o rehabilitacji zawodowej i społecznej oraz zatrudnianiu osób niepełnosprawnych z dnia 27 sierpnia 1997 r. (Dz. U. z 2011 r., nr 127, poz. 721 ze zm.)- zakaz podwójnego finansowania tych samych wydatków.</w:t>
      </w:r>
    </w:p>
    <w:p w:rsidR="001C3669" w:rsidRDefault="001C3669" w:rsidP="001C3669">
      <w:pPr>
        <w:spacing w:line="276" w:lineRule="auto"/>
        <w:ind w:left="567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C3669">
      <w:pPr>
        <w:spacing w:line="276" w:lineRule="auto"/>
        <w:ind w:left="567"/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Data i czytelny podpis Uczestniczki</w:t>
      </w:r>
    </w:p>
    <w:p w:rsidR="001C3669" w:rsidRPr="0010051B" w:rsidRDefault="001C3669" w:rsidP="001C3669">
      <w:pPr>
        <w:ind w:left="5760"/>
        <w:jc w:val="right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spacing w:line="276" w:lineRule="auto"/>
        <w:ind w:left="567"/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numPr>
          <w:ilvl w:val="1"/>
          <w:numId w:val="46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Nie posiadam żadnych długów objętych tytułami egzekucyjnymi oraz nie jestem dłużnikiem w sprawach </w:t>
      </w:r>
      <w:r w:rsidR="0010051B" w:rsidRPr="0010051B">
        <w:rPr>
          <w:rFonts w:ascii="Verdana" w:hAnsi="Verdana" w:cs="Arial"/>
          <w:sz w:val="18"/>
          <w:szCs w:val="18"/>
        </w:rPr>
        <w:t xml:space="preserve">    </w:t>
      </w:r>
      <w:r w:rsidRPr="0010051B">
        <w:rPr>
          <w:rFonts w:ascii="Verdana" w:hAnsi="Verdana" w:cs="Arial"/>
          <w:sz w:val="18"/>
          <w:szCs w:val="18"/>
        </w:rPr>
        <w:t>prowadzonych w ramach egzekucji sądowej lub egzekucji administracyjnej, a także w stosunku do mnie nie</w:t>
      </w:r>
      <w:r w:rsidR="0010051B">
        <w:rPr>
          <w:rFonts w:ascii="Verdana" w:hAnsi="Verdana" w:cs="Arial"/>
          <w:sz w:val="18"/>
          <w:szCs w:val="18"/>
        </w:rPr>
        <w:t xml:space="preserve"> </w:t>
      </w:r>
      <w:r w:rsidRPr="0010051B">
        <w:rPr>
          <w:rFonts w:ascii="Verdana" w:hAnsi="Verdana" w:cs="Arial"/>
          <w:sz w:val="18"/>
          <w:szCs w:val="18"/>
        </w:rPr>
        <w:t xml:space="preserve">toczą się żadne postępowania sądowe lub administracyjne dotyczące niespłaconych zobowiązań pieniężnych. </w:t>
      </w:r>
    </w:p>
    <w:p w:rsidR="001C3669" w:rsidRPr="0010051B" w:rsidRDefault="001C3669" w:rsidP="00712CAA">
      <w:pPr>
        <w:ind w:left="-709"/>
        <w:jc w:val="both"/>
        <w:rPr>
          <w:rFonts w:ascii="Verdana" w:hAnsi="Verdana" w:cs="Arial"/>
          <w:sz w:val="18"/>
          <w:szCs w:val="18"/>
        </w:rPr>
      </w:pPr>
    </w:p>
    <w:p w:rsidR="001C3669" w:rsidRPr="0010051B" w:rsidRDefault="001C3669" w:rsidP="001C3669">
      <w:pPr>
        <w:jc w:val="both"/>
        <w:rPr>
          <w:rFonts w:ascii="Verdana" w:hAnsi="Verdana" w:cs="Arial"/>
          <w:sz w:val="18"/>
          <w:szCs w:val="18"/>
        </w:rPr>
      </w:pPr>
    </w:p>
    <w:p w:rsidR="0010051B" w:rsidRPr="0010051B" w:rsidRDefault="0010051B" w:rsidP="0010051B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 xml:space="preserve">.................................................. </w:t>
      </w:r>
    </w:p>
    <w:p w:rsidR="00F51079" w:rsidRPr="00305CE3" w:rsidRDefault="0010051B" w:rsidP="00305CE3">
      <w:pPr>
        <w:ind w:left="5760"/>
        <w:jc w:val="right"/>
        <w:rPr>
          <w:rFonts w:ascii="Verdana" w:hAnsi="Verdana" w:cs="Arial"/>
          <w:sz w:val="18"/>
          <w:szCs w:val="18"/>
        </w:rPr>
      </w:pPr>
      <w:r w:rsidRPr="0010051B">
        <w:rPr>
          <w:rFonts w:ascii="Verdana" w:hAnsi="Verdana" w:cs="Arial"/>
          <w:sz w:val="18"/>
          <w:szCs w:val="18"/>
        </w:rPr>
        <w:t>Data i czytelny podpis Uczestniczki</w:t>
      </w:r>
      <w:bookmarkStart w:id="0" w:name="_GoBack"/>
      <w:bookmarkEnd w:id="0"/>
    </w:p>
    <w:sectPr w:rsidR="00F51079" w:rsidRPr="00305CE3" w:rsidSect="00712CAA">
      <w:headerReference w:type="default" r:id="rId8"/>
      <w:foot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E0" w:rsidRDefault="009A5AE0" w:rsidP="00227580">
      <w:r>
        <w:separator/>
      </w:r>
    </w:p>
  </w:endnote>
  <w:endnote w:type="continuationSeparator" w:id="0">
    <w:p w:rsidR="009A5AE0" w:rsidRDefault="009A5AE0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E3" w:rsidRDefault="00305CE3" w:rsidP="00305CE3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0" b="0"/>
          <wp:wrapNone/>
          <wp:docPr id="4" name="Obraz 4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Biuro projektu:</w:t>
    </w:r>
  </w:p>
  <w:p w:rsidR="00305CE3" w:rsidRDefault="00305CE3" w:rsidP="00305CE3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305CE3" w:rsidRDefault="00305CE3" w:rsidP="00305CE3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305CE3" w:rsidRDefault="00305CE3" w:rsidP="00305CE3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703DBD" w:rsidRPr="00540DCC" w:rsidRDefault="00305CE3" w:rsidP="00305CE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E0" w:rsidRDefault="009A5AE0" w:rsidP="00227580">
      <w:r>
        <w:separator/>
      </w:r>
    </w:p>
  </w:footnote>
  <w:footnote w:type="continuationSeparator" w:id="0">
    <w:p w:rsidR="009A5AE0" w:rsidRDefault="009A5AE0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9A5AE0">
    <w:pPr>
      <w:pStyle w:val="Nagwek"/>
    </w:pPr>
    <w:r>
      <w:rPr>
        <w:noProof/>
        <w:lang w:eastAsia="pl-PL"/>
      </w:rPr>
      <w:pict>
        <v:group id="Grupa 3" o:spid="_x0000_s2049" style="position:absolute;margin-left:0;margin-top:-2.3pt;width:497.85pt;height:37.2pt;z-index:251660288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NsYinHeAAAABgEAAA8AAABkcnMvZG93bnJldi54&#10;bWxMj0FLw0AUhO+C/2F5grd2E7WxidmUUtRTKdgK4u01+5qEZt+G7DZJ/73rSY/DDDPf5KvJtGKg&#10;3jWWFcTzCARxaXXDlYLPw9tsCcJ5ZI2tZVJwJQer4vYmx0zbkT9o2PtKhBJ2GSqove8yKV1Zk0E3&#10;tx1x8E62N+iD7CupexxDuWnlQxQl0mDDYaHGjjY1lef9xSh4H3FcP8avw/Z82ly/D4vd1zYmpe7v&#10;pvULCE+T/wvDL35AhyIwHe2FtROtgnDEK5g9JSCCm6aLZxBHBUm6BFnk8j9+8QM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Ac0CTG9AwAAfhMAAA4AAAAAAAAAAAAAAAAAOgIAAGRycy9l&#10;Mm9Eb2MueG1sUEsBAi0AFAAGAAgAAAAhAFd98erUAAAArQIAABkAAAAAAAAAAAAAAAAAIwYAAGRy&#10;cy9fcmVscy9lMm9Eb2MueG1sLnJlbHNQSwECLQAUAAYACAAAACEA2xiKcd4AAAAGAQAADwAAAAAA&#10;AAAAAAAAAAAu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837E8F"/>
    <w:multiLevelType w:val="hybridMultilevel"/>
    <w:tmpl w:val="F51CE232"/>
    <w:lvl w:ilvl="0" w:tplc="AA5AD9D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94F90"/>
    <w:multiLevelType w:val="hybridMultilevel"/>
    <w:tmpl w:val="07386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D963A7"/>
    <w:multiLevelType w:val="hybridMultilevel"/>
    <w:tmpl w:val="28906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2" w15:restartNumberingAfterBreak="0">
    <w:nsid w:val="702B6D7B"/>
    <w:multiLevelType w:val="hybridMultilevel"/>
    <w:tmpl w:val="AB8E09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9"/>
  </w:num>
  <w:num w:numId="7">
    <w:abstractNumId w:val="4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8"/>
  </w:num>
  <w:num w:numId="11">
    <w:abstractNumId w:val="33"/>
  </w:num>
  <w:num w:numId="12">
    <w:abstractNumId w:val="21"/>
  </w:num>
  <w:num w:numId="13">
    <w:abstractNumId w:val="43"/>
  </w:num>
  <w:num w:numId="14">
    <w:abstractNumId w:val="10"/>
  </w:num>
  <w:num w:numId="15">
    <w:abstractNumId w:val="19"/>
  </w:num>
  <w:num w:numId="16">
    <w:abstractNumId w:val="46"/>
  </w:num>
  <w:num w:numId="17">
    <w:abstractNumId w:val="45"/>
  </w:num>
  <w:num w:numId="18">
    <w:abstractNumId w:val="23"/>
  </w:num>
  <w:num w:numId="19">
    <w:abstractNumId w:val="24"/>
  </w:num>
  <w:num w:numId="20">
    <w:abstractNumId w:val="17"/>
  </w:num>
  <w:num w:numId="21">
    <w:abstractNumId w:val="36"/>
  </w:num>
  <w:num w:numId="22">
    <w:abstractNumId w:val="26"/>
  </w:num>
  <w:num w:numId="23">
    <w:abstractNumId w:val="9"/>
  </w:num>
  <w:num w:numId="24">
    <w:abstractNumId w:val="41"/>
  </w:num>
  <w:num w:numId="25">
    <w:abstractNumId w:val="40"/>
  </w:num>
  <w:num w:numId="26">
    <w:abstractNumId w:val="30"/>
  </w:num>
  <w:num w:numId="27">
    <w:abstractNumId w:val="32"/>
  </w:num>
  <w:num w:numId="28">
    <w:abstractNumId w:val="25"/>
  </w:num>
  <w:num w:numId="29">
    <w:abstractNumId w:val="31"/>
  </w:num>
  <w:num w:numId="30">
    <w:abstractNumId w:val="8"/>
  </w:num>
  <w:num w:numId="31">
    <w:abstractNumId w:val="28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4"/>
  </w:num>
  <w:num w:numId="36">
    <w:abstractNumId w:val="39"/>
  </w:num>
  <w:num w:numId="37">
    <w:abstractNumId w:val="13"/>
  </w:num>
  <w:num w:numId="38">
    <w:abstractNumId w:val="12"/>
  </w:num>
  <w:num w:numId="39">
    <w:abstractNumId w:val="35"/>
  </w:num>
  <w:num w:numId="40">
    <w:abstractNumId w:val="7"/>
  </w:num>
  <w:num w:numId="41">
    <w:abstractNumId w:val="34"/>
  </w:num>
  <w:num w:numId="42">
    <w:abstractNumId w:val="16"/>
  </w:num>
  <w:num w:numId="43">
    <w:abstractNumId w:val="20"/>
  </w:num>
  <w:num w:numId="44">
    <w:abstractNumId w:val="42"/>
  </w:num>
  <w:num w:numId="45">
    <w:abstractNumId w:val="15"/>
  </w:num>
  <w:num w:numId="4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12D6"/>
    <w:rsid w:val="00012B00"/>
    <w:rsid w:val="000146B0"/>
    <w:rsid w:val="00020215"/>
    <w:rsid w:val="00034C76"/>
    <w:rsid w:val="00034FFA"/>
    <w:rsid w:val="000439BB"/>
    <w:rsid w:val="00056547"/>
    <w:rsid w:val="000A1E21"/>
    <w:rsid w:val="000A2FCF"/>
    <w:rsid w:val="000B4AAC"/>
    <w:rsid w:val="000C5FD9"/>
    <w:rsid w:val="000C7A91"/>
    <w:rsid w:val="000D1182"/>
    <w:rsid w:val="000D3808"/>
    <w:rsid w:val="000F6629"/>
    <w:rsid w:val="0010051B"/>
    <w:rsid w:val="00115830"/>
    <w:rsid w:val="001211F9"/>
    <w:rsid w:val="00122723"/>
    <w:rsid w:val="00132E6A"/>
    <w:rsid w:val="001338B0"/>
    <w:rsid w:val="00152A3E"/>
    <w:rsid w:val="00165DE8"/>
    <w:rsid w:val="001735BC"/>
    <w:rsid w:val="001825A5"/>
    <w:rsid w:val="00193F81"/>
    <w:rsid w:val="001A019E"/>
    <w:rsid w:val="001A1F7B"/>
    <w:rsid w:val="001B2E1B"/>
    <w:rsid w:val="001C3669"/>
    <w:rsid w:val="001D1EAB"/>
    <w:rsid w:val="001E338F"/>
    <w:rsid w:val="001F0817"/>
    <w:rsid w:val="001F73BA"/>
    <w:rsid w:val="002034DD"/>
    <w:rsid w:val="0021220A"/>
    <w:rsid w:val="00213963"/>
    <w:rsid w:val="00223C17"/>
    <w:rsid w:val="00227580"/>
    <w:rsid w:val="00231748"/>
    <w:rsid w:val="00232228"/>
    <w:rsid w:val="0023436A"/>
    <w:rsid w:val="00264F8E"/>
    <w:rsid w:val="002721DC"/>
    <w:rsid w:val="002A0F76"/>
    <w:rsid w:val="002A50D5"/>
    <w:rsid w:val="002A5EB9"/>
    <w:rsid w:val="002A7E86"/>
    <w:rsid w:val="002C5D07"/>
    <w:rsid w:val="002F3BA6"/>
    <w:rsid w:val="003013F0"/>
    <w:rsid w:val="00305CE3"/>
    <w:rsid w:val="00312EEB"/>
    <w:rsid w:val="00313996"/>
    <w:rsid w:val="003221A6"/>
    <w:rsid w:val="003307C0"/>
    <w:rsid w:val="00350E72"/>
    <w:rsid w:val="003536AA"/>
    <w:rsid w:val="00355583"/>
    <w:rsid w:val="00395EAE"/>
    <w:rsid w:val="003A3407"/>
    <w:rsid w:val="003A61FF"/>
    <w:rsid w:val="003C0F02"/>
    <w:rsid w:val="003C1465"/>
    <w:rsid w:val="003C74D3"/>
    <w:rsid w:val="003C74EC"/>
    <w:rsid w:val="003E1257"/>
    <w:rsid w:val="003E1B54"/>
    <w:rsid w:val="003F0587"/>
    <w:rsid w:val="00405141"/>
    <w:rsid w:val="0040776E"/>
    <w:rsid w:val="00410B0A"/>
    <w:rsid w:val="0041403E"/>
    <w:rsid w:val="00415B73"/>
    <w:rsid w:val="00433589"/>
    <w:rsid w:val="00453E21"/>
    <w:rsid w:val="00457E43"/>
    <w:rsid w:val="00494E2B"/>
    <w:rsid w:val="004A25C7"/>
    <w:rsid w:val="004A75CF"/>
    <w:rsid w:val="004B4D7A"/>
    <w:rsid w:val="004E7CAD"/>
    <w:rsid w:val="004F119B"/>
    <w:rsid w:val="004F755F"/>
    <w:rsid w:val="00501DEE"/>
    <w:rsid w:val="00504558"/>
    <w:rsid w:val="00507D8E"/>
    <w:rsid w:val="005139B4"/>
    <w:rsid w:val="0052355C"/>
    <w:rsid w:val="00531613"/>
    <w:rsid w:val="00532AF5"/>
    <w:rsid w:val="00540DCC"/>
    <w:rsid w:val="00541516"/>
    <w:rsid w:val="00565433"/>
    <w:rsid w:val="0056596E"/>
    <w:rsid w:val="00586DA5"/>
    <w:rsid w:val="005A2CE7"/>
    <w:rsid w:val="005B134E"/>
    <w:rsid w:val="005B2894"/>
    <w:rsid w:val="005B4F44"/>
    <w:rsid w:val="005D6D48"/>
    <w:rsid w:val="005E14B5"/>
    <w:rsid w:val="00622B7C"/>
    <w:rsid w:val="00652433"/>
    <w:rsid w:val="00655A3C"/>
    <w:rsid w:val="00676228"/>
    <w:rsid w:val="00697094"/>
    <w:rsid w:val="006A5E1B"/>
    <w:rsid w:val="006D7BCF"/>
    <w:rsid w:val="006F4672"/>
    <w:rsid w:val="00703DBD"/>
    <w:rsid w:val="00712CAA"/>
    <w:rsid w:val="00722A54"/>
    <w:rsid w:val="00726A7C"/>
    <w:rsid w:val="00735584"/>
    <w:rsid w:val="00743BA1"/>
    <w:rsid w:val="00755908"/>
    <w:rsid w:val="00772A86"/>
    <w:rsid w:val="00780A37"/>
    <w:rsid w:val="00783DB1"/>
    <w:rsid w:val="00785FBA"/>
    <w:rsid w:val="00790451"/>
    <w:rsid w:val="0079680A"/>
    <w:rsid w:val="00796EB7"/>
    <w:rsid w:val="007B08AC"/>
    <w:rsid w:val="007E00E7"/>
    <w:rsid w:val="007E28C7"/>
    <w:rsid w:val="00803448"/>
    <w:rsid w:val="00820EF6"/>
    <w:rsid w:val="00823E63"/>
    <w:rsid w:val="00826BEF"/>
    <w:rsid w:val="008372AE"/>
    <w:rsid w:val="00846175"/>
    <w:rsid w:val="008733C0"/>
    <w:rsid w:val="00874DB4"/>
    <w:rsid w:val="00883A67"/>
    <w:rsid w:val="008A3413"/>
    <w:rsid w:val="008C42BF"/>
    <w:rsid w:val="008C460B"/>
    <w:rsid w:val="008D268D"/>
    <w:rsid w:val="008D344C"/>
    <w:rsid w:val="008F0DE3"/>
    <w:rsid w:val="0090043C"/>
    <w:rsid w:val="009170FD"/>
    <w:rsid w:val="009278BC"/>
    <w:rsid w:val="009403F1"/>
    <w:rsid w:val="00950BF2"/>
    <w:rsid w:val="00954B81"/>
    <w:rsid w:val="009667F3"/>
    <w:rsid w:val="0099217D"/>
    <w:rsid w:val="00992B93"/>
    <w:rsid w:val="00995AA8"/>
    <w:rsid w:val="009A26F2"/>
    <w:rsid w:val="009A5AE0"/>
    <w:rsid w:val="009B550A"/>
    <w:rsid w:val="009B689E"/>
    <w:rsid w:val="009C7E18"/>
    <w:rsid w:val="009D394D"/>
    <w:rsid w:val="009E41DF"/>
    <w:rsid w:val="00A040E9"/>
    <w:rsid w:val="00A1703C"/>
    <w:rsid w:val="00A176A8"/>
    <w:rsid w:val="00A424CE"/>
    <w:rsid w:val="00A4771F"/>
    <w:rsid w:val="00AA18A1"/>
    <w:rsid w:val="00AB39E7"/>
    <w:rsid w:val="00AB6897"/>
    <w:rsid w:val="00AE2333"/>
    <w:rsid w:val="00AE37D8"/>
    <w:rsid w:val="00AE397A"/>
    <w:rsid w:val="00AE4864"/>
    <w:rsid w:val="00AE7388"/>
    <w:rsid w:val="00AF1428"/>
    <w:rsid w:val="00B070A3"/>
    <w:rsid w:val="00B32B00"/>
    <w:rsid w:val="00B41593"/>
    <w:rsid w:val="00B42D49"/>
    <w:rsid w:val="00B844A8"/>
    <w:rsid w:val="00B96E66"/>
    <w:rsid w:val="00BA38B4"/>
    <w:rsid w:val="00BA4E5E"/>
    <w:rsid w:val="00BD5624"/>
    <w:rsid w:val="00BE11EE"/>
    <w:rsid w:val="00BE5BC7"/>
    <w:rsid w:val="00BE6984"/>
    <w:rsid w:val="00C051B8"/>
    <w:rsid w:val="00C137E0"/>
    <w:rsid w:val="00C43B17"/>
    <w:rsid w:val="00C51004"/>
    <w:rsid w:val="00C63673"/>
    <w:rsid w:val="00C76C24"/>
    <w:rsid w:val="00C856AD"/>
    <w:rsid w:val="00C87FCD"/>
    <w:rsid w:val="00CB0A36"/>
    <w:rsid w:val="00CB650E"/>
    <w:rsid w:val="00CB699F"/>
    <w:rsid w:val="00CC30F5"/>
    <w:rsid w:val="00CC3154"/>
    <w:rsid w:val="00CC3A31"/>
    <w:rsid w:val="00CC4FCA"/>
    <w:rsid w:val="00CD0BBF"/>
    <w:rsid w:val="00CD7943"/>
    <w:rsid w:val="00CE61A4"/>
    <w:rsid w:val="00D16F03"/>
    <w:rsid w:val="00D22B30"/>
    <w:rsid w:val="00D24185"/>
    <w:rsid w:val="00D26D00"/>
    <w:rsid w:val="00D3559D"/>
    <w:rsid w:val="00D56A5E"/>
    <w:rsid w:val="00D61EC2"/>
    <w:rsid w:val="00D64B1D"/>
    <w:rsid w:val="00D932F6"/>
    <w:rsid w:val="00DA0466"/>
    <w:rsid w:val="00DA3533"/>
    <w:rsid w:val="00DB3F7F"/>
    <w:rsid w:val="00DB6336"/>
    <w:rsid w:val="00DD1D50"/>
    <w:rsid w:val="00DE0373"/>
    <w:rsid w:val="00DE0C68"/>
    <w:rsid w:val="00DE5F1C"/>
    <w:rsid w:val="00DF4D88"/>
    <w:rsid w:val="00E023CB"/>
    <w:rsid w:val="00E05182"/>
    <w:rsid w:val="00E130C4"/>
    <w:rsid w:val="00E331E9"/>
    <w:rsid w:val="00E41463"/>
    <w:rsid w:val="00E65D3C"/>
    <w:rsid w:val="00E77628"/>
    <w:rsid w:val="00E819F0"/>
    <w:rsid w:val="00E81B10"/>
    <w:rsid w:val="00EA638B"/>
    <w:rsid w:val="00ED0453"/>
    <w:rsid w:val="00ED4D5E"/>
    <w:rsid w:val="00EE262E"/>
    <w:rsid w:val="00EF3A6A"/>
    <w:rsid w:val="00F0474B"/>
    <w:rsid w:val="00F0651B"/>
    <w:rsid w:val="00F12308"/>
    <w:rsid w:val="00F33A09"/>
    <w:rsid w:val="00F34873"/>
    <w:rsid w:val="00F51079"/>
    <w:rsid w:val="00F53073"/>
    <w:rsid w:val="00F676C2"/>
    <w:rsid w:val="00F85C1E"/>
    <w:rsid w:val="00F875C5"/>
    <w:rsid w:val="00F96095"/>
    <w:rsid w:val="00FB35A6"/>
    <w:rsid w:val="00FB5F7E"/>
    <w:rsid w:val="00FC1A6B"/>
    <w:rsid w:val="00FC68DC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C3A8D8-919D-4D68-B439-31D8205F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5105-AFBF-42DB-A470-6776B4D8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13</cp:revision>
  <cp:lastPrinted>2016-09-07T07:20:00Z</cp:lastPrinted>
  <dcterms:created xsi:type="dcterms:W3CDTF">2016-09-27T12:25:00Z</dcterms:created>
  <dcterms:modified xsi:type="dcterms:W3CDTF">2016-10-05T10:26:00Z</dcterms:modified>
</cp:coreProperties>
</file>