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80" w:rsidRDefault="00227580" w:rsidP="00501DEE"/>
    <w:p w:rsidR="00E023CB" w:rsidRPr="008E4999" w:rsidRDefault="00E023CB" w:rsidP="00E023CB">
      <w:pPr>
        <w:jc w:val="right"/>
        <w:rPr>
          <w:rFonts w:ascii="Verdana" w:hAnsi="Verdana"/>
          <w:b/>
          <w:sz w:val="18"/>
          <w:szCs w:val="18"/>
        </w:rPr>
      </w:pPr>
      <w:r w:rsidRPr="008E4999">
        <w:rPr>
          <w:rFonts w:ascii="Verdana" w:hAnsi="Verdana"/>
          <w:b/>
          <w:sz w:val="18"/>
          <w:szCs w:val="18"/>
        </w:rPr>
        <w:t xml:space="preserve">Załącznik nr </w:t>
      </w:r>
      <w:r w:rsidR="00CD720C">
        <w:rPr>
          <w:rFonts w:ascii="Verdana" w:hAnsi="Verdana"/>
          <w:b/>
          <w:sz w:val="18"/>
          <w:szCs w:val="18"/>
        </w:rPr>
        <w:t>5</w:t>
      </w:r>
      <w:r w:rsidR="000C7A91">
        <w:rPr>
          <w:rFonts w:ascii="Verdana" w:hAnsi="Verdana"/>
          <w:b/>
          <w:sz w:val="18"/>
          <w:szCs w:val="18"/>
        </w:rPr>
        <w:t xml:space="preserve"> </w:t>
      </w:r>
      <w:r w:rsidRPr="008E4999">
        <w:rPr>
          <w:rFonts w:ascii="Verdana" w:hAnsi="Verdana"/>
          <w:b/>
          <w:sz w:val="18"/>
          <w:szCs w:val="18"/>
        </w:rPr>
        <w:t xml:space="preserve">do Regulaminu </w:t>
      </w:r>
      <w:r>
        <w:rPr>
          <w:rFonts w:ascii="Verdana" w:hAnsi="Verdana"/>
          <w:b/>
          <w:sz w:val="18"/>
          <w:szCs w:val="18"/>
        </w:rPr>
        <w:t>przyznawania środk</w:t>
      </w:r>
      <w:r w:rsidR="00CD720C">
        <w:rPr>
          <w:rFonts w:ascii="Verdana" w:hAnsi="Verdana"/>
          <w:b/>
          <w:sz w:val="18"/>
          <w:szCs w:val="18"/>
        </w:rPr>
        <w:t>ów na rozwój przedsiębiorczości</w:t>
      </w:r>
    </w:p>
    <w:p w:rsidR="00E023CB" w:rsidRPr="008E4999" w:rsidRDefault="00E023CB" w:rsidP="00E023CB">
      <w:pPr>
        <w:rPr>
          <w:rFonts w:ascii="Verdana" w:hAnsi="Verdana"/>
          <w:sz w:val="18"/>
          <w:szCs w:val="18"/>
        </w:rPr>
      </w:pPr>
    </w:p>
    <w:p w:rsidR="00E023CB" w:rsidRPr="008E4999" w:rsidRDefault="00E023CB" w:rsidP="00F51079">
      <w:pPr>
        <w:rPr>
          <w:rFonts w:ascii="Verdana" w:hAnsi="Verdana" w:cs="Arial"/>
          <w:sz w:val="18"/>
          <w:szCs w:val="18"/>
        </w:rPr>
      </w:pPr>
    </w:p>
    <w:p w:rsidR="008F6C04" w:rsidRDefault="007E28C7" w:rsidP="00E023CB">
      <w:pPr>
        <w:jc w:val="center"/>
        <w:rPr>
          <w:rFonts w:ascii="Verdana" w:hAnsi="Verdana" w:cs="Arial"/>
          <w:b/>
        </w:rPr>
      </w:pPr>
      <w:r w:rsidRPr="007E28C7">
        <w:rPr>
          <w:rFonts w:ascii="Verdana" w:hAnsi="Verdana" w:cs="Arial"/>
          <w:b/>
        </w:rPr>
        <w:tab/>
        <w:t>ODWOŁANIE OD OCENY BIZNESPLANU</w:t>
      </w:r>
      <w:r>
        <w:rPr>
          <w:rFonts w:ascii="Verdana" w:hAnsi="Verdana" w:cs="Arial"/>
          <w:b/>
        </w:rPr>
        <w:br/>
      </w:r>
      <w:r w:rsidR="00E023CB" w:rsidRPr="008E4999">
        <w:rPr>
          <w:rFonts w:ascii="Verdana" w:hAnsi="Verdana" w:cs="Arial"/>
          <w:b/>
        </w:rPr>
        <w:t>W PROJ</w:t>
      </w:r>
      <w:r w:rsidR="00251DDB">
        <w:rPr>
          <w:rFonts w:ascii="Verdana" w:hAnsi="Verdana" w:cs="Arial"/>
          <w:b/>
        </w:rPr>
        <w:t xml:space="preserve">EKCIE </w:t>
      </w:r>
    </w:p>
    <w:p w:rsidR="00E023CB" w:rsidRPr="008E4999" w:rsidRDefault="00251DDB" w:rsidP="00E023C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„KOBIECY PULS BIZNESU</w:t>
      </w:r>
      <w:r w:rsidR="00E023CB" w:rsidRPr="008E4999">
        <w:rPr>
          <w:rFonts w:ascii="Verdana" w:hAnsi="Verdana" w:cs="Arial"/>
          <w:b/>
        </w:rPr>
        <w:t>”</w:t>
      </w:r>
    </w:p>
    <w:p w:rsidR="00E023CB" w:rsidRPr="008E4999" w:rsidRDefault="00E023CB" w:rsidP="00E023CB">
      <w:pPr>
        <w:spacing w:line="276" w:lineRule="auto"/>
        <w:jc w:val="center"/>
        <w:rPr>
          <w:rFonts w:ascii="Verdana" w:hAnsi="Verdana"/>
        </w:rPr>
      </w:pPr>
    </w:p>
    <w:p w:rsidR="00C051B8" w:rsidRPr="005213C9" w:rsidRDefault="00C051B8" w:rsidP="004556F2">
      <w:pPr>
        <w:jc w:val="center"/>
        <w:rPr>
          <w:rFonts w:ascii="Verdana" w:hAnsi="Verdana"/>
          <w:spacing w:val="40"/>
          <w:sz w:val="18"/>
          <w:szCs w:val="18"/>
        </w:rPr>
      </w:pPr>
      <w:r w:rsidRPr="005213C9">
        <w:rPr>
          <w:rFonts w:ascii="Verdana" w:hAnsi="Verdana"/>
          <w:spacing w:val="40"/>
          <w:sz w:val="18"/>
          <w:szCs w:val="18"/>
        </w:rPr>
        <w:t>w ramach</w:t>
      </w:r>
    </w:p>
    <w:p w:rsidR="00C051B8" w:rsidRPr="005213C9" w:rsidRDefault="00C051B8" w:rsidP="00C051B8">
      <w:pPr>
        <w:jc w:val="center"/>
        <w:rPr>
          <w:rFonts w:ascii="Verdana" w:hAnsi="Verdana"/>
          <w:spacing w:val="40"/>
          <w:sz w:val="18"/>
          <w:szCs w:val="18"/>
        </w:rPr>
      </w:pPr>
      <w:r w:rsidRPr="005213C9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C051B8" w:rsidRPr="005213C9" w:rsidRDefault="00C051B8" w:rsidP="00C051B8">
      <w:pPr>
        <w:jc w:val="center"/>
        <w:rPr>
          <w:rFonts w:ascii="Verdana" w:hAnsi="Verdana"/>
          <w:spacing w:val="40"/>
          <w:sz w:val="18"/>
          <w:szCs w:val="18"/>
        </w:rPr>
      </w:pPr>
    </w:p>
    <w:p w:rsidR="00C051B8" w:rsidRPr="005213C9" w:rsidRDefault="00C051B8" w:rsidP="00C051B8">
      <w:pPr>
        <w:jc w:val="center"/>
        <w:rPr>
          <w:rFonts w:ascii="Verdana" w:hAnsi="Verdana"/>
          <w:sz w:val="18"/>
          <w:szCs w:val="18"/>
        </w:rPr>
      </w:pPr>
      <w:r w:rsidRPr="005213C9">
        <w:rPr>
          <w:rFonts w:ascii="Verdana" w:hAnsi="Verdana"/>
          <w:sz w:val="18"/>
          <w:szCs w:val="18"/>
        </w:rPr>
        <w:t>Oś priorytetowa VII Regionalny rynek pracy</w:t>
      </w:r>
    </w:p>
    <w:p w:rsidR="007E28C7" w:rsidRPr="007E28C7" w:rsidRDefault="00C051B8" w:rsidP="007E28C7">
      <w:pPr>
        <w:jc w:val="center"/>
        <w:rPr>
          <w:rFonts w:ascii="Verdana" w:hAnsi="Verdana"/>
          <w:sz w:val="18"/>
          <w:szCs w:val="18"/>
        </w:rPr>
      </w:pPr>
      <w:r w:rsidRPr="005213C9">
        <w:rPr>
          <w:rFonts w:ascii="Verdana" w:hAnsi="Verdana"/>
          <w:sz w:val="18"/>
          <w:szCs w:val="18"/>
        </w:rPr>
        <w:t>Działanie 7.3 Wsparcie rozwoju przedsiębiorczości</w:t>
      </w:r>
    </w:p>
    <w:p w:rsidR="007E28C7" w:rsidRDefault="007E28C7" w:rsidP="007E28C7">
      <w:pPr>
        <w:shd w:val="clear" w:color="auto" w:fill="FFFFFF"/>
        <w:rPr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340"/>
        <w:gridCol w:w="6449"/>
      </w:tblGrid>
      <w:tr w:rsidR="007E28C7" w:rsidRPr="007E28C7" w:rsidTr="0064792F">
        <w:tc>
          <w:tcPr>
            <w:tcW w:w="8789" w:type="dxa"/>
            <w:gridSpan w:val="2"/>
            <w:shd w:val="clear" w:color="auto" w:fill="D9D9D9"/>
          </w:tcPr>
          <w:p w:rsidR="007E28C7" w:rsidRPr="007E28C7" w:rsidRDefault="007E28C7" w:rsidP="006479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E28C7" w:rsidRPr="007E28C7" w:rsidRDefault="007E28C7" w:rsidP="006479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28C7">
              <w:rPr>
                <w:rFonts w:ascii="Verdana" w:hAnsi="Verdana"/>
                <w:b/>
                <w:sz w:val="16"/>
                <w:szCs w:val="16"/>
              </w:rPr>
              <w:t>INFORM</w:t>
            </w:r>
            <w:r w:rsidR="00506BA5">
              <w:rPr>
                <w:rFonts w:ascii="Verdana" w:hAnsi="Verdana"/>
                <w:b/>
                <w:sz w:val="16"/>
                <w:szCs w:val="16"/>
              </w:rPr>
              <w:t>ACJE WYPEŁNIANE PRZEZ UCZESTNICZKĘ</w:t>
            </w:r>
            <w:r w:rsidRPr="007E28C7">
              <w:rPr>
                <w:rFonts w:ascii="Verdana" w:hAnsi="Verdana"/>
                <w:b/>
                <w:sz w:val="16"/>
                <w:szCs w:val="16"/>
              </w:rPr>
              <w:t xml:space="preserve"> PROJEKTU</w:t>
            </w:r>
          </w:p>
        </w:tc>
      </w:tr>
      <w:tr w:rsidR="007E28C7" w:rsidRPr="007E28C7" w:rsidTr="0064792F">
        <w:trPr>
          <w:trHeight w:val="503"/>
        </w:trPr>
        <w:tc>
          <w:tcPr>
            <w:tcW w:w="2340" w:type="dxa"/>
            <w:shd w:val="clear" w:color="auto" w:fill="D9D9D9"/>
            <w:vAlign w:val="center"/>
          </w:tcPr>
          <w:p w:rsidR="007E28C7" w:rsidRPr="007E28C7" w:rsidRDefault="00506BA5" w:rsidP="0064792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Imię i nazwisko Uczestniczki</w:t>
            </w:r>
            <w:r w:rsidR="007E28C7" w:rsidRPr="007E28C7">
              <w:rPr>
                <w:rFonts w:ascii="Verdana" w:hAnsi="Verdana"/>
                <w:b/>
                <w:sz w:val="16"/>
                <w:szCs w:val="16"/>
              </w:rPr>
              <w:t xml:space="preserve"> projektu</w:t>
            </w:r>
          </w:p>
        </w:tc>
        <w:tc>
          <w:tcPr>
            <w:tcW w:w="6449" w:type="dxa"/>
            <w:shd w:val="clear" w:color="auto" w:fill="FFFFFF"/>
          </w:tcPr>
          <w:p w:rsidR="007E28C7" w:rsidRPr="007E28C7" w:rsidRDefault="007E28C7" w:rsidP="0064792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E28C7" w:rsidRPr="007E28C7" w:rsidTr="0064792F">
        <w:tc>
          <w:tcPr>
            <w:tcW w:w="2340" w:type="dxa"/>
            <w:shd w:val="clear" w:color="auto" w:fill="D9D9D9"/>
            <w:vAlign w:val="center"/>
          </w:tcPr>
          <w:p w:rsidR="007E28C7" w:rsidRPr="007E28C7" w:rsidRDefault="007E28C7" w:rsidP="0064792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E28C7">
              <w:rPr>
                <w:rFonts w:ascii="Verdana" w:hAnsi="Verdana"/>
                <w:b/>
                <w:sz w:val="16"/>
                <w:szCs w:val="16"/>
              </w:rPr>
              <w:t xml:space="preserve">Adres </w:t>
            </w:r>
          </w:p>
        </w:tc>
        <w:tc>
          <w:tcPr>
            <w:tcW w:w="6449" w:type="dxa"/>
            <w:shd w:val="clear" w:color="auto" w:fill="FFFFFF"/>
          </w:tcPr>
          <w:p w:rsidR="007E28C7" w:rsidRPr="007E28C7" w:rsidRDefault="007E28C7" w:rsidP="0064792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E28C7" w:rsidRDefault="007E28C7" w:rsidP="0064792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BA5" w:rsidRPr="007E28C7" w:rsidRDefault="00506BA5" w:rsidP="0064792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E28C7" w:rsidRPr="007E28C7" w:rsidTr="0064792F">
        <w:tc>
          <w:tcPr>
            <w:tcW w:w="2340" w:type="dxa"/>
            <w:shd w:val="clear" w:color="auto" w:fill="D9D9D9"/>
            <w:vAlign w:val="center"/>
          </w:tcPr>
          <w:p w:rsidR="007E28C7" w:rsidRPr="007E28C7" w:rsidRDefault="007E28C7" w:rsidP="0064792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E28C7"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</w:tc>
        <w:tc>
          <w:tcPr>
            <w:tcW w:w="6449" w:type="dxa"/>
            <w:shd w:val="clear" w:color="auto" w:fill="FFFFFF"/>
          </w:tcPr>
          <w:p w:rsidR="007E28C7" w:rsidRPr="007E28C7" w:rsidRDefault="007E28C7" w:rsidP="0064792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E28C7" w:rsidRPr="007E28C7" w:rsidRDefault="007E28C7" w:rsidP="0064792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E28C7" w:rsidRPr="007E28C7" w:rsidTr="0064792F">
        <w:trPr>
          <w:trHeight w:val="415"/>
        </w:trPr>
        <w:tc>
          <w:tcPr>
            <w:tcW w:w="2340" w:type="dxa"/>
            <w:shd w:val="clear" w:color="auto" w:fill="D9D9D9"/>
            <w:vAlign w:val="center"/>
          </w:tcPr>
          <w:p w:rsidR="007E28C7" w:rsidRPr="007E28C7" w:rsidRDefault="007E28C7" w:rsidP="0064792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E28C7">
              <w:rPr>
                <w:rFonts w:ascii="Verdana" w:hAnsi="Verdana"/>
                <w:b/>
                <w:sz w:val="16"/>
                <w:szCs w:val="16"/>
              </w:rPr>
              <w:t>Numer wniosku</w:t>
            </w:r>
          </w:p>
        </w:tc>
        <w:tc>
          <w:tcPr>
            <w:tcW w:w="6449" w:type="dxa"/>
            <w:shd w:val="clear" w:color="auto" w:fill="FFFFFF"/>
            <w:vAlign w:val="center"/>
          </w:tcPr>
          <w:p w:rsidR="007E28C7" w:rsidRPr="007E28C7" w:rsidRDefault="007E28C7" w:rsidP="006479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E28C7" w:rsidRPr="007E28C7" w:rsidRDefault="007E28C7" w:rsidP="00E023CB">
      <w:pPr>
        <w:rPr>
          <w:rFonts w:ascii="Verdana" w:hAnsi="Verdana"/>
          <w:b/>
          <w:sz w:val="16"/>
          <w:szCs w:val="16"/>
        </w:rPr>
      </w:pPr>
    </w:p>
    <w:p w:rsidR="007E28C7" w:rsidRPr="007E28C7" w:rsidRDefault="007E28C7" w:rsidP="00E023CB">
      <w:pPr>
        <w:rPr>
          <w:rFonts w:ascii="Verdana" w:hAnsi="Verdana"/>
          <w:b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340"/>
        <w:gridCol w:w="6449"/>
      </w:tblGrid>
      <w:tr w:rsidR="007E28C7" w:rsidRPr="007E28C7" w:rsidTr="0064792F">
        <w:tc>
          <w:tcPr>
            <w:tcW w:w="8789" w:type="dxa"/>
            <w:gridSpan w:val="2"/>
            <w:shd w:val="clear" w:color="auto" w:fill="D9D9D9"/>
          </w:tcPr>
          <w:p w:rsidR="007E28C7" w:rsidRPr="007E28C7" w:rsidRDefault="007E28C7" w:rsidP="006479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E28C7" w:rsidRPr="007E28C7" w:rsidRDefault="007E28C7" w:rsidP="006479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28C7">
              <w:rPr>
                <w:rFonts w:ascii="Verdana" w:hAnsi="Verdana"/>
                <w:b/>
                <w:sz w:val="16"/>
                <w:szCs w:val="16"/>
              </w:rPr>
              <w:t>INFORMACJE WYPEŁNIANE PRZEZ OSOBĘ PRZYJMUJĄCĄ ODWOŁANIE</w:t>
            </w:r>
          </w:p>
        </w:tc>
      </w:tr>
      <w:tr w:rsidR="007E28C7" w:rsidRPr="007E28C7" w:rsidTr="0064792F">
        <w:trPr>
          <w:trHeight w:val="503"/>
        </w:trPr>
        <w:tc>
          <w:tcPr>
            <w:tcW w:w="2340" w:type="dxa"/>
            <w:shd w:val="clear" w:color="auto" w:fill="D9D9D9"/>
          </w:tcPr>
          <w:p w:rsidR="007E28C7" w:rsidRPr="007E28C7" w:rsidRDefault="007E28C7" w:rsidP="0064792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E28C7">
              <w:rPr>
                <w:rFonts w:ascii="Verdana" w:hAnsi="Verdana"/>
                <w:b/>
                <w:sz w:val="16"/>
                <w:szCs w:val="16"/>
              </w:rPr>
              <w:t>Numer odwołania</w:t>
            </w:r>
          </w:p>
        </w:tc>
        <w:tc>
          <w:tcPr>
            <w:tcW w:w="6449" w:type="dxa"/>
            <w:shd w:val="clear" w:color="auto" w:fill="FFFFFF"/>
          </w:tcPr>
          <w:p w:rsidR="007E28C7" w:rsidRPr="007E28C7" w:rsidRDefault="007E28C7" w:rsidP="0064792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E28C7" w:rsidRPr="007E28C7" w:rsidTr="0064792F">
        <w:tc>
          <w:tcPr>
            <w:tcW w:w="2340" w:type="dxa"/>
            <w:shd w:val="clear" w:color="auto" w:fill="D9D9D9"/>
          </w:tcPr>
          <w:p w:rsidR="007E28C7" w:rsidRPr="007E28C7" w:rsidRDefault="007E28C7" w:rsidP="0064792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E28C7">
              <w:rPr>
                <w:rFonts w:ascii="Verdana" w:hAnsi="Verdana"/>
                <w:b/>
                <w:sz w:val="16"/>
                <w:szCs w:val="16"/>
              </w:rPr>
              <w:t xml:space="preserve">Data i miejsca złożenia odwołania </w:t>
            </w:r>
          </w:p>
        </w:tc>
        <w:tc>
          <w:tcPr>
            <w:tcW w:w="6449" w:type="dxa"/>
            <w:shd w:val="clear" w:color="auto" w:fill="FFFFFF"/>
          </w:tcPr>
          <w:p w:rsidR="007E28C7" w:rsidRPr="007E28C7" w:rsidRDefault="007E28C7" w:rsidP="0064792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E28C7" w:rsidRPr="007E28C7" w:rsidRDefault="007E28C7" w:rsidP="0064792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E28C7" w:rsidRPr="007E28C7" w:rsidTr="0064792F">
        <w:tc>
          <w:tcPr>
            <w:tcW w:w="2340" w:type="dxa"/>
            <w:shd w:val="clear" w:color="auto" w:fill="D9D9D9"/>
          </w:tcPr>
          <w:p w:rsidR="007E28C7" w:rsidRPr="007E28C7" w:rsidRDefault="007E28C7" w:rsidP="0064792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E28C7">
              <w:rPr>
                <w:rFonts w:ascii="Verdana" w:hAnsi="Verdana"/>
                <w:b/>
                <w:sz w:val="16"/>
                <w:szCs w:val="16"/>
              </w:rPr>
              <w:t>Podpis osoby przyjmującej odwołanie</w:t>
            </w:r>
          </w:p>
        </w:tc>
        <w:tc>
          <w:tcPr>
            <w:tcW w:w="6449" w:type="dxa"/>
            <w:shd w:val="clear" w:color="auto" w:fill="FFFFFF"/>
          </w:tcPr>
          <w:p w:rsidR="007E28C7" w:rsidRPr="007E28C7" w:rsidRDefault="007E28C7" w:rsidP="0064792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43B17" w:rsidRDefault="00C43B17" w:rsidP="00C43B17">
      <w:pPr>
        <w:jc w:val="both"/>
        <w:rPr>
          <w:rFonts w:ascii="Verdana" w:hAnsi="Verdana"/>
          <w:b/>
          <w:sz w:val="18"/>
          <w:szCs w:val="18"/>
        </w:rPr>
      </w:pPr>
    </w:p>
    <w:p w:rsidR="00C43B17" w:rsidRDefault="00C43B17" w:rsidP="00C43B17">
      <w:pPr>
        <w:jc w:val="both"/>
        <w:rPr>
          <w:rFonts w:ascii="Verdana" w:hAnsi="Verdana"/>
          <w:b/>
          <w:sz w:val="18"/>
          <w:szCs w:val="18"/>
        </w:rPr>
      </w:pPr>
    </w:p>
    <w:p w:rsidR="00C137E0" w:rsidRPr="005F4E7B" w:rsidRDefault="00C43B17" w:rsidP="00C43B17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5F4E7B">
        <w:rPr>
          <w:rFonts w:ascii="Calibri" w:hAnsi="Calibri" w:cs="Calibri"/>
          <w:b/>
          <w:color w:val="000000" w:themeColor="text1"/>
          <w:sz w:val="22"/>
          <w:szCs w:val="22"/>
        </w:rPr>
        <w:t xml:space="preserve">Dane Beneficjenta: </w:t>
      </w:r>
      <w:r w:rsidR="00E023CB" w:rsidRPr="005F4E7B">
        <w:rPr>
          <w:rFonts w:ascii="Verdana" w:hAnsi="Verdana"/>
          <w:color w:val="000000" w:themeColor="text1"/>
          <w:sz w:val="18"/>
          <w:szCs w:val="18"/>
        </w:rPr>
        <w:t xml:space="preserve">  </w:t>
      </w:r>
    </w:p>
    <w:p w:rsidR="00C137E0" w:rsidRDefault="00251DDB" w:rsidP="00C137E0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5F4E7B">
        <w:rPr>
          <w:rFonts w:ascii="Verdana" w:hAnsi="Verdana"/>
          <w:color w:val="000000" w:themeColor="text1"/>
          <w:sz w:val="18"/>
          <w:szCs w:val="18"/>
        </w:rPr>
        <w:t>CENTRUM DORADCZO SZKOLENIOWE PROJEKT</w:t>
      </w:r>
    </w:p>
    <w:p w:rsidR="00AA624E" w:rsidRPr="005F4E7B" w:rsidRDefault="00AA624E" w:rsidP="00C137E0">
      <w:pPr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MARIUSZ I DOROTA GOLIŃSCY</w:t>
      </w:r>
    </w:p>
    <w:p w:rsidR="00C137E0" w:rsidRPr="005F4E7B" w:rsidRDefault="00251DDB" w:rsidP="00C137E0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5F4E7B">
        <w:rPr>
          <w:rFonts w:ascii="Verdana" w:hAnsi="Verdana"/>
          <w:color w:val="000000" w:themeColor="text1"/>
          <w:sz w:val="18"/>
          <w:szCs w:val="18"/>
        </w:rPr>
        <w:t>ul. Piaskowa 57, 23-200 Kraśnik</w:t>
      </w:r>
    </w:p>
    <w:p w:rsidR="00C137E0" w:rsidRPr="008F6C04" w:rsidRDefault="0057167B" w:rsidP="00C137E0">
      <w:pPr>
        <w:jc w:val="both"/>
        <w:rPr>
          <w:rFonts w:ascii="Verdana" w:hAnsi="Verdana"/>
          <w:color w:val="000000" w:themeColor="text1"/>
          <w:sz w:val="18"/>
          <w:szCs w:val="18"/>
          <w:lang w:val="en-US"/>
        </w:rPr>
      </w:pPr>
      <w:r w:rsidRPr="008F6C04">
        <w:rPr>
          <w:rFonts w:ascii="Verdana" w:hAnsi="Verdana"/>
          <w:color w:val="000000" w:themeColor="text1"/>
          <w:sz w:val="18"/>
          <w:szCs w:val="18"/>
          <w:lang w:val="en-US"/>
        </w:rPr>
        <w:t xml:space="preserve">e-mail: </w:t>
      </w:r>
      <w:hyperlink r:id="rId8" w:history="1">
        <w:r w:rsidRPr="008F6C04">
          <w:rPr>
            <w:rStyle w:val="Hipercze"/>
            <w:rFonts w:ascii="Verdana" w:hAnsi="Verdana"/>
            <w:color w:val="000000" w:themeColor="text1"/>
            <w:sz w:val="18"/>
            <w:szCs w:val="18"/>
            <w:u w:val="none"/>
            <w:lang w:val="en-US"/>
          </w:rPr>
          <w:t>cdsdotacje@wp.pl</w:t>
        </w:r>
      </w:hyperlink>
    </w:p>
    <w:p w:rsidR="00C137E0" w:rsidRPr="008F6C04" w:rsidRDefault="00AA624E" w:rsidP="00C137E0">
      <w:pPr>
        <w:jc w:val="both"/>
        <w:rPr>
          <w:rStyle w:val="Hipercze"/>
          <w:rFonts w:ascii="Verdana" w:hAnsi="Verdana"/>
          <w:color w:val="000000" w:themeColor="text1"/>
          <w:sz w:val="18"/>
          <w:szCs w:val="18"/>
          <w:u w:val="none"/>
          <w:lang w:val="en-US"/>
        </w:rPr>
      </w:pPr>
      <w:r>
        <w:rPr>
          <w:rFonts w:ascii="Verdana" w:hAnsi="Verdana"/>
          <w:color w:val="000000" w:themeColor="text1"/>
          <w:sz w:val="18"/>
          <w:szCs w:val="18"/>
          <w:lang w:val="en-US"/>
        </w:rPr>
        <w:t>www.cdsprojekt</w:t>
      </w:r>
      <w:bookmarkStart w:id="0" w:name="_GoBack"/>
      <w:bookmarkEnd w:id="0"/>
      <w:r w:rsidR="0057167B" w:rsidRPr="008F6C04">
        <w:rPr>
          <w:rFonts w:ascii="Verdana" w:hAnsi="Verdana"/>
          <w:color w:val="000000" w:themeColor="text1"/>
          <w:sz w:val="18"/>
          <w:szCs w:val="18"/>
          <w:lang w:val="en-US"/>
        </w:rPr>
        <w:t>.pl</w:t>
      </w:r>
    </w:p>
    <w:p w:rsidR="0057167B" w:rsidRPr="008F6C04" w:rsidRDefault="0057167B" w:rsidP="00C137E0">
      <w:pPr>
        <w:jc w:val="both"/>
        <w:rPr>
          <w:rStyle w:val="Hipercze"/>
          <w:rFonts w:ascii="Verdana" w:hAnsi="Verdana"/>
          <w:color w:val="000000" w:themeColor="text1"/>
          <w:sz w:val="18"/>
          <w:szCs w:val="18"/>
          <w:u w:val="none"/>
        </w:rPr>
      </w:pPr>
    </w:p>
    <w:p w:rsidR="0057167B" w:rsidRPr="008F6C04" w:rsidRDefault="005F4E7B" w:rsidP="00C137E0">
      <w:pPr>
        <w:jc w:val="both"/>
        <w:rPr>
          <w:rStyle w:val="Hipercze"/>
          <w:rFonts w:ascii="Verdana" w:hAnsi="Verdana"/>
          <w:b/>
          <w:color w:val="000000" w:themeColor="text1"/>
          <w:sz w:val="18"/>
          <w:szCs w:val="18"/>
          <w:u w:val="none"/>
        </w:rPr>
      </w:pPr>
      <w:r w:rsidRPr="008F6C04">
        <w:rPr>
          <w:rStyle w:val="Hipercze"/>
          <w:rFonts w:ascii="Verdana" w:hAnsi="Verdana"/>
          <w:b/>
          <w:color w:val="000000" w:themeColor="text1"/>
          <w:sz w:val="18"/>
          <w:szCs w:val="18"/>
          <w:u w:val="none"/>
        </w:rPr>
        <w:t>Partner</w:t>
      </w:r>
      <w:r w:rsidR="0057167B" w:rsidRPr="008F6C04">
        <w:rPr>
          <w:rStyle w:val="Hipercze"/>
          <w:rFonts w:ascii="Verdana" w:hAnsi="Verdana"/>
          <w:b/>
          <w:color w:val="000000" w:themeColor="text1"/>
          <w:sz w:val="18"/>
          <w:szCs w:val="18"/>
          <w:u w:val="none"/>
        </w:rPr>
        <w:t>:</w:t>
      </w:r>
    </w:p>
    <w:p w:rsidR="0057167B" w:rsidRPr="008F6C04" w:rsidRDefault="0057167B" w:rsidP="00C137E0">
      <w:pPr>
        <w:jc w:val="both"/>
        <w:rPr>
          <w:rStyle w:val="Hipercze"/>
          <w:rFonts w:ascii="Verdana" w:hAnsi="Verdana"/>
          <w:color w:val="000000" w:themeColor="text1"/>
          <w:sz w:val="18"/>
          <w:szCs w:val="18"/>
          <w:u w:val="none"/>
        </w:rPr>
      </w:pPr>
      <w:r w:rsidRPr="008F6C04">
        <w:rPr>
          <w:rStyle w:val="Hipercze"/>
          <w:rFonts w:ascii="Verdana" w:hAnsi="Verdana"/>
          <w:color w:val="000000" w:themeColor="text1"/>
          <w:sz w:val="18"/>
          <w:szCs w:val="18"/>
          <w:u w:val="none"/>
        </w:rPr>
        <w:t>AMD GROUP Michał Drymajło</w:t>
      </w:r>
    </w:p>
    <w:p w:rsidR="0057167B" w:rsidRPr="008F6C04" w:rsidRDefault="0057167B" w:rsidP="00C137E0">
      <w:pPr>
        <w:jc w:val="both"/>
        <w:rPr>
          <w:rStyle w:val="Hipercze"/>
          <w:rFonts w:ascii="Verdana" w:hAnsi="Verdana"/>
          <w:color w:val="000000" w:themeColor="text1"/>
          <w:sz w:val="18"/>
          <w:szCs w:val="18"/>
          <w:u w:val="none"/>
        </w:rPr>
      </w:pPr>
      <w:r w:rsidRPr="008F6C04">
        <w:rPr>
          <w:rStyle w:val="Hipercze"/>
          <w:rFonts w:ascii="Verdana" w:hAnsi="Verdana"/>
          <w:color w:val="000000" w:themeColor="text1"/>
          <w:sz w:val="18"/>
          <w:szCs w:val="18"/>
          <w:u w:val="none"/>
        </w:rPr>
        <w:t>ul. Krakowska 18g/54, 35-111 Rzeszów</w:t>
      </w:r>
    </w:p>
    <w:p w:rsidR="0057167B" w:rsidRPr="008F6C04" w:rsidRDefault="0057167B" w:rsidP="00C137E0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8F6C04">
        <w:rPr>
          <w:rFonts w:ascii="Verdana" w:hAnsi="Verdana"/>
          <w:color w:val="000000" w:themeColor="text1"/>
          <w:sz w:val="18"/>
          <w:szCs w:val="18"/>
        </w:rPr>
        <w:t>e-mail:biuro@amd-group.pl</w:t>
      </w:r>
    </w:p>
    <w:p w:rsidR="00251DDB" w:rsidRPr="005F4E7B" w:rsidRDefault="0057167B" w:rsidP="00C137E0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5F4E7B">
        <w:rPr>
          <w:rFonts w:ascii="Verdana" w:hAnsi="Verdana"/>
          <w:color w:val="000000" w:themeColor="text1"/>
          <w:sz w:val="18"/>
          <w:szCs w:val="18"/>
        </w:rPr>
        <w:t>www.amd-group.pl</w:t>
      </w:r>
    </w:p>
    <w:p w:rsidR="00251DDB" w:rsidRPr="00C137E0" w:rsidRDefault="00251DDB" w:rsidP="00C137E0">
      <w:pPr>
        <w:jc w:val="both"/>
        <w:rPr>
          <w:rFonts w:ascii="Verdana" w:hAnsi="Verdana"/>
          <w:sz w:val="18"/>
          <w:szCs w:val="18"/>
        </w:rPr>
      </w:pPr>
    </w:p>
    <w:p w:rsidR="00DE0C68" w:rsidRPr="0057167B" w:rsidRDefault="00E023CB" w:rsidP="00DE0C68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E4999">
        <w:rPr>
          <w:rFonts w:ascii="Verdana" w:hAnsi="Verdana"/>
          <w:sz w:val="18"/>
          <w:szCs w:val="18"/>
        </w:rPr>
        <w:t xml:space="preserve">                           </w:t>
      </w:r>
    </w:p>
    <w:p w:rsidR="00DE0C68" w:rsidRPr="00DE0C68" w:rsidRDefault="00DE0C68" w:rsidP="00DE0C68">
      <w:pPr>
        <w:jc w:val="both"/>
        <w:rPr>
          <w:rFonts w:ascii="Verdana" w:hAnsi="Verdana"/>
          <w:b/>
          <w:sz w:val="20"/>
          <w:szCs w:val="20"/>
        </w:rPr>
      </w:pPr>
      <w:r w:rsidRPr="00DE0C68">
        <w:rPr>
          <w:rFonts w:ascii="Verdana" w:hAnsi="Verdana"/>
          <w:b/>
          <w:sz w:val="20"/>
          <w:szCs w:val="20"/>
        </w:rPr>
        <w:t>Odwołanie od oceny Biznes Planu: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</w:p>
    <w:p w:rsidR="00DE0C68" w:rsidRPr="00DE0C68" w:rsidRDefault="00F93744" w:rsidP="00DE0C68">
      <w:pPr>
        <w:jc w:val="both"/>
        <w:rPr>
          <w:rFonts w:ascii="Verdana" w:hAnsi="Verdana"/>
          <w:sz w:val="20"/>
          <w:szCs w:val="20"/>
        </w:rPr>
      </w:pPr>
      <w:r w:rsidRPr="00DE0C68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C68" w:rsidRPr="00DE0C68">
        <w:rPr>
          <w:rFonts w:ascii="Verdana" w:hAnsi="Verdana" w:cs="Arial"/>
          <w:sz w:val="20"/>
          <w:szCs w:val="20"/>
        </w:rPr>
        <w:instrText xml:space="preserve"> FORMCHECKBOX </w:instrText>
      </w:r>
      <w:r w:rsidR="003463C0">
        <w:rPr>
          <w:rFonts w:ascii="Verdana" w:hAnsi="Verdana" w:cs="Arial"/>
          <w:sz w:val="20"/>
          <w:szCs w:val="20"/>
        </w:rPr>
      </w:r>
      <w:r w:rsidR="003463C0">
        <w:rPr>
          <w:rFonts w:ascii="Verdana" w:hAnsi="Verdana" w:cs="Arial"/>
          <w:sz w:val="20"/>
          <w:szCs w:val="20"/>
        </w:rPr>
        <w:fldChar w:fldCharType="separate"/>
      </w:r>
      <w:r w:rsidRPr="00DE0C68">
        <w:rPr>
          <w:rFonts w:ascii="Verdana" w:hAnsi="Verdana" w:cs="Arial"/>
          <w:sz w:val="20"/>
          <w:szCs w:val="20"/>
        </w:rPr>
        <w:fldChar w:fldCharType="end"/>
      </w:r>
      <w:r w:rsidR="00DE0C68" w:rsidRPr="00DE0C68">
        <w:rPr>
          <w:rFonts w:ascii="Verdana" w:hAnsi="Verdana" w:cs="Arial"/>
          <w:sz w:val="20"/>
          <w:szCs w:val="20"/>
        </w:rPr>
        <w:t xml:space="preserve">   </w:t>
      </w:r>
      <w:r w:rsidR="00DE0C68" w:rsidRPr="00DE0C68">
        <w:rPr>
          <w:rFonts w:ascii="Verdana" w:hAnsi="Verdana"/>
          <w:sz w:val="20"/>
          <w:szCs w:val="20"/>
        </w:rPr>
        <w:t>ocena formalna</w:t>
      </w:r>
    </w:p>
    <w:p w:rsidR="00DE0C68" w:rsidRPr="00DE0C68" w:rsidRDefault="00F93744" w:rsidP="00DE0C68">
      <w:pPr>
        <w:jc w:val="both"/>
        <w:rPr>
          <w:rFonts w:ascii="Verdana" w:hAnsi="Verdana"/>
          <w:sz w:val="20"/>
          <w:szCs w:val="20"/>
        </w:rPr>
      </w:pPr>
      <w:r w:rsidRPr="00DE0C68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C68" w:rsidRPr="00DE0C68">
        <w:rPr>
          <w:rFonts w:ascii="Verdana" w:hAnsi="Verdana" w:cs="Arial"/>
          <w:sz w:val="20"/>
          <w:szCs w:val="20"/>
        </w:rPr>
        <w:instrText xml:space="preserve"> FORMCHECKBOX </w:instrText>
      </w:r>
      <w:r w:rsidR="003463C0">
        <w:rPr>
          <w:rFonts w:ascii="Verdana" w:hAnsi="Verdana" w:cs="Arial"/>
          <w:sz w:val="20"/>
          <w:szCs w:val="20"/>
        </w:rPr>
      </w:r>
      <w:r w:rsidR="003463C0">
        <w:rPr>
          <w:rFonts w:ascii="Verdana" w:hAnsi="Verdana" w:cs="Arial"/>
          <w:sz w:val="20"/>
          <w:szCs w:val="20"/>
        </w:rPr>
        <w:fldChar w:fldCharType="separate"/>
      </w:r>
      <w:r w:rsidRPr="00DE0C68">
        <w:rPr>
          <w:rFonts w:ascii="Verdana" w:hAnsi="Verdana" w:cs="Arial"/>
          <w:sz w:val="20"/>
          <w:szCs w:val="20"/>
        </w:rPr>
        <w:fldChar w:fldCharType="end"/>
      </w:r>
      <w:r w:rsidR="00DE0C68" w:rsidRPr="00DE0C68">
        <w:rPr>
          <w:rFonts w:ascii="Verdana" w:hAnsi="Verdana" w:cs="Arial"/>
          <w:sz w:val="20"/>
          <w:szCs w:val="20"/>
        </w:rPr>
        <w:t xml:space="preserve">   </w:t>
      </w:r>
      <w:r w:rsidR="00DE0C68" w:rsidRPr="00DE0C68">
        <w:rPr>
          <w:rFonts w:ascii="Verdana" w:hAnsi="Verdana"/>
          <w:sz w:val="20"/>
          <w:szCs w:val="20"/>
        </w:rPr>
        <w:t>ocena merytoryczna</w:t>
      </w:r>
    </w:p>
    <w:p w:rsidR="00F51079" w:rsidRDefault="00F51079" w:rsidP="00E023CB">
      <w:pPr>
        <w:jc w:val="center"/>
        <w:rPr>
          <w:rFonts w:ascii="Verdana" w:hAnsi="Verdana" w:cs="Calibri"/>
          <w:b/>
          <w:sz w:val="18"/>
          <w:szCs w:val="18"/>
        </w:rPr>
      </w:pPr>
    </w:p>
    <w:p w:rsidR="00F51079" w:rsidRDefault="00F51079" w:rsidP="00E023CB">
      <w:pPr>
        <w:jc w:val="center"/>
        <w:rPr>
          <w:rFonts w:ascii="Verdana" w:hAnsi="Verdana" w:cs="Calibri"/>
          <w:b/>
          <w:sz w:val="18"/>
          <w:szCs w:val="18"/>
        </w:rPr>
      </w:pPr>
    </w:p>
    <w:p w:rsidR="004556F2" w:rsidRDefault="004556F2" w:rsidP="00E023CB">
      <w:pPr>
        <w:jc w:val="center"/>
        <w:rPr>
          <w:rFonts w:ascii="Verdana" w:hAnsi="Verdana" w:cs="Calibri"/>
          <w:b/>
          <w:sz w:val="18"/>
          <w:szCs w:val="18"/>
        </w:rPr>
      </w:pPr>
    </w:p>
    <w:p w:rsidR="004556F2" w:rsidRDefault="004556F2" w:rsidP="00E023CB">
      <w:pPr>
        <w:jc w:val="center"/>
        <w:rPr>
          <w:rFonts w:ascii="Verdana" w:hAnsi="Verdana" w:cs="Calibri"/>
          <w:b/>
          <w:sz w:val="18"/>
          <w:szCs w:val="18"/>
        </w:rPr>
      </w:pPr>
    </w:p>
    <w:p w:rsidR="004556F2" w:rsidRDefault="004556F2" w:rsidP="00E023CB">
      <w:pPr>
        <w:jc w:val="center"/>
        <w:rPr>
          <w:rFonts w:ascii="Verdana" w:hAnsi="Verdana" w:cs="Calibri"/>
          <w:b/>
          <w:sz w:val="18"/>
          <w:szCs w:val="18"/>
        </w:rPr>
      </w:pPr>
    </w:p>
    <w:p w:rsidR="004556F2" w:rsidRDefault="004556F2" w:rsidP="00E023CB">
      <w:pPr>
        <w:jc w:val="center"/>
        <w:rPr>
          <w:rFonts w:ascii="Verdana" w:hAnsi="Verdana" w:cs="Calibri"/>
          <w:b/>
          <w:sz w:val="18"/>
          <w:szCs w:val="18"/>
        </w:rPr>
      </w:pPr>
    </w:p>
    <w:p w:rsidR="004556F2" w:rsidRDefault="004556F2" w:rsidP="00E023CB">
      <w:pPr>
        <w:jc w:val="center"/>
        <w:rPr>
          <w:rFonts w:ascii="Verdana" w:hAnsi="Verdana" w:cs="Calibri"/>
          <w:b/>
          <w:sz w:val="18"/>
          <w:szCs w:val="18"/>
        </w:rPr>
      </w:pPr>
    </w:p>
    <w:p w:rsidR="00DE0C68" w:rsidRPr="00DE0C68" w:rsidRDefault="00DE0C68" w:rsidP="00DE0C68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  <w:r w:rsidRPr="00DE0C68">
        <w:rPr>
          <w:rFonts w:ascii="Verdana" w:hAnsi="Verdana"/>
          <w:b/>
          <w:sz w:val="20"/>
          <w:szCs w:val="20"/>
        </w:rPr>
        <w:t xml:space="preserve">Uwagi </w:t>
      </w:r>
      <w:r w:rsidR="00506BA5">
        <w:rPr>
          <w:rFonts w:ascii="Verdana" w:hAnsi="Verdana"/>
          <w:b/>
          <w:sz w:val="20"/>
          <w:szCs w:val="20"/>
        </w:rPr>
        <w:t>Uczestniczki</w:t>
      </w:r>
      <w:r w:rsidRPr="00DE0C68">
        <w:rPr>
          <w:rFonts w:ascii="Verdana" w:hAnsi="Verdana"/>
          <w:b/>
          <w:sz w:val="20"/>
          <w:szCs w:val="20"/>
        </w:rPr>
        <w:t xml:space="preserve"> projektu (ocena formalna)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</w:p>
    <w:tbl>
      <w:tblPr>
        <w:tblW w:w="9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DE0C68" w:rsidTr="00DE0C68">
        <w:trPr>
          <w:trHeight w:val="510"/>
        </w:trPr>
        <w:tc>
          <w:tcPr>
            <w:tcW w:w="9705" w:type="dxa"/>
          </w:tcPr>
          <w:p w:rsidR="00DE0C68" w:rsidRDefault="00DE0C68" w:rsidP="00DE0C68">
            <w:pPr>
              <w:spacing w:before="120" w:line="360" w:lineRule="auto"/>
              <w:ind w:left="78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D6BCF" w:rsidRPr="00DE0C68" w:rsidRDefault="001D6BCF" w:rsidP="00DE0C68">
            <w:pPr>
              <w:spacing w:before="120" w:line="360" w:lineRule="auto"/>
              <w:ind w:left="78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E0C68" w:rsidRPr="00DE0C68" w:rsidRDefault="00DE0C68" w:rsidP="00DE0C68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E0C68" w:rsidRPr="00DE0C68" w:rsidRDefault="00DE0C68" w:rsidP="00DE0C6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137E0" w:rsidRPr="00DE0C68" w:rsidRDefault="00506BA5" w:rsidP="00DE0C68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Uwagi Uczestniczki</w:t>
      </w:r>
      <w:r w:rsidR="00DE0C68" w:rsidRPr="00DE0C68">
        <w:rPr>
          <w:rFonts w:ascii="Verdana" w:hAnsi="Verdana"/>
          <w:b/>
          <w:sz w:val="20"/>
          <w:szCs w:val="20"/>
        </w:rPr>
        <w:t xml:space="preserve"> projektu w odniesieniu do kryteriów oceny biznesplanu </w:t>
      </w:r>
      <w:r w:rsidR="00C137E0" w:rsidRPr="00DE0C68">
        <w:rPr>
          <w:rFonts w:ascii="Verdana" w:hAnsi="Verdana"/>
          <w:b/>
          <w:sz w:val="20"/>
          <w:szCs w:val="20"/>
        </w:rPr>
        <w:t>wraz z uzasadnie</w:t>
      </w:r>
      <w:r w:rsidR="00DE0C68">
        <w:rPr>
          <w:rFonts w:ascii="Verdana" w:hAnsi="Verdana"/>
          <w:b/>
          <w:sz w:val="20"/>
          <w:szCs w:val="20"/>
        </w:rPr>
        <w:t>niem (ocena merytoryczna)</w:t>
      </w:r>
    </w:p>
    <w:tbl>
      <w:tblPr>
        <w:tblpPr w:leftFromText="141" w:rightFromText="141" w:vertAnchor="text" w:horzAnchor="margin" w:tblpXSpec="center" w:tblpY="49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DE0C68" w:rsidRPr="009F4C04" w:rsidTr="0064792F">
        <w:trPr>
          <w:trHeight w:val="416"/>
        </w:trPr>
        <w:tc>
          <w:tcPr>
            <w:tcW w:w="3369" w:type="dxa"/>
            <w:shd w:val="clear" w:color="auto" w:fill="F2F2F2"/>
          </w:tcPr>
          <w:p w:rsidR="00DE0C68" w:rsidRPr="00DE0C68" w:rsidRDefault="00DE0C68" w:rsidP="0064792F">
            <w:pPr>
              <w:spacing w:line="3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E0C68">
              <w:rPr>
                <w:rFonts w:ascii="Verdana" w:hAnsi="Verdana"/>
                <w:b/>
                <w:sz w:val="18"/>
                <w:szCs w:val="18"/>
              </w:rPr>
              <w:t>Nazwa kryterium</w:t>
            </w:r>
          </w:p>
        </w:tc>
        <w:tc>
          <w:tcPr>
            <w:tcW w:w="7229" w:type="dxa"/>
            <w:shd w:val="clear" w:color="auto" w:fill="F2F2F2"/>
          </w:tcPr>
          <w:p w:rsidR="00DE0C68" w:rsidRPr="00DE0C68" w:rsidRDefault="00DE0C68" w:rsidP="0064792F">
            <w:pPr>
              <w:spacing w:line="3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E0C68">
              <w:rPr>
                <w:rFonts w:ascii="Verdana" w:hAnsi="Verdana"/>
                <w:b/>
                <w:sz w:val="18"/>
                <w:szCs w:val="18"/>
              </w:rPr>
              <w:t xml:space="preserve">UZASADNIENIE ODWOŁANIA </w:t>
            </w:r>
          </w:p>
          <w:p w:rsidR="00DE0C68" w:rsidRPr="00DE0C68" w:rsidRDefault="00DE0C68" w:rsidP="0064792F">
            <w:pPr>
              <w:spacing w:line="3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0C68" w:rsidRPr="009F4C04" w:rsidTr="0064792F">
        <w:tc>
          <w:tcPr>
            <w:tcW w:w="3369" w:type="dxa"/>
            <w:shd w:val="clear" w:color="auto" w:fill="F2F2F2"/>
            <w:vAlign w:val="center"/>
          </w:tcPr>
          <w:p w:rsidR="00DE0C68" w:rsidRPr="00DE0C68" w:rsidRDefault="00DE0C68" w:rsidP="0064792F">
            <w:pPr>
              <w:spacing w:line="320" w:lineRule="atLeast"/>
              <w:rPr>
                <w:rFonts w:ascii="Verdana" w:hAnsi="Verdana"/>
                <w:sz w:val="18"/>
                <w:szCs w:val="18"/>
              </w:rPr>
            </w:pPr>
            <w:r w:rsidRPr="00DE0C68">
              <w:rPr>
                <w:rFonts w:ascii="Verdana" w:hAnsi="Verdana"/>
                <w:sz w:val="18"/>
                <w:szCs w:val="18"/>
              </w:rPr>
              <w:t>I. Doświadczenie zawodowe                       i umiejętności</w:t>
            </w:r>
          </w:p>
        </w:tc>
        <w:tc>
          <w:tcPr>
            <w:tcW w:w="7229" w:type="dxa"/>
            <w:vAlign w:val="center"/>
          </w:tcPr>
          <w:p w:rsidR="00DE0C68" w:rsidRPr="00DE0C68" w:rsidRDefault="00DE0C68" w:rsidP="0064792F">
            <w:pPr>
              <w:spacing w:before="200" w:line="32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E0C68" w:rsidRPr="009F4C04" w:rsidTr="0064792F">
        <w:tc>
          <w:tcPr>
            <w:tcW w:w="3369" w:type="dxa"/>
            <w:shd w:val="clear" w:color="auto" w:fill="F2F2F2"/>
            <w:vAlign w:val="center"/>
          </w:tcPr>
          <w:p w:rsidR="00DE0C68" w:rsidRPr="00DE0C68" w:rsidRDefault="00DE0C68" w:rsidP="0064792F">
            <w:pPr>
              <w:spacing w:line="320" w:lineRule="atLeast"/>
              <w:rPr>
                <w:rFonts w:ascii="Verdana" w:hAnsi="Verdana"/>
                <w:sz w:val="18"/>
                <w:szCs w:val="18"/>
              </w:rPr>
            </w:pPr>
            <w:r w:rsidRPr="00DE0C68">
              <w:rPr>
                <w:rFonts w:ascii="Verdana" w:hAnsi="Verdana"/>
                <w:sz w:val="18"/>
                <w:szCs w:val="18"/>
              </w:rPr>
              <w:t>II. Spójność</w:t>
            </w:r>
          </w:p>
        </w:tc>
        <w:tc>
          <w:tcPr>
            <w:tcW w:w="7229" w:type="dxa"/>
            <w:vAlign w:val="center"/>
          </w:tcPr>
          <w:p w:rsidR="00DE0C68" w:rsidRPr="00DE0C68" w:rsidRDefault="00DE0C68" w:rsidP="0064792F">
            <w:pPr>
              <w:spacing w:before="200" w:line="3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0C68" w:rsidRPr="009F4C04" w:rsidTr="0064792F">
        <w:tc>
          <w:tcPr>
            <w:tcW w:w="3369" w:type="dxa"/>
            <w:shd w:val="clear" w:color="auto" w:fill="F2F2F2"/>
            <w:vAlign w:val="center"/>
          </w:tcPr>
          <w:p w:rsidR="00DE0C68" w:rsidRPr="00DE0C68" w:rsidRDefault="00DE0C68" w:rsidP="0064792F">
            <w:pPr>
              <w:spacing w:line="320" w:lineRule="atLeast"/>
              <w:rPr>
                <w:rFonts w:ascii="Verdana" w:hAnsi="Verdana"/>
                <w:sz w:val="18"/>
                <w:szCs w:val="18"/>
              </w:rPr>
            </w:pPr>
            <w:r w:rsidRPr="00DE0C68">
              <w:rPr>
                <w:rFonts w:ascii="Verdana" w:hAnsi="Verdana"/>
                <w:sz w:val="18"/>
                <w:szCs w:val="18"/>
              </w:rPr>
              <w:t>III. Racjonalność przedsięwzięcia</w:t>
            </w:r>
          </w:p>
        </w:tc>
        <w:tc>
          <w:tcPr>
            <w:tcW w:w="7229" w:type="dxa"/>
            <w:vAlign w:val="center"/>
          </w:tcPr>
          <w:p w:rsidR="00DE0C68" w:rsidRPr="00DE0C68" w:rsidRDefault="00DE0C68" w:rsidP="0064792F">
            <w:pPr>
              <w:spacing w:before="200" w:line="32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E0C68" w:rsidRPr="009F4C04" w:rsidTr="0064792F">
        <w:tc>
          <w:tcPr>
            <w:tcW w:w="3369" w:type="dxa"/>
            <w:shd w:val="clear" w:color="auto" w:fill="F2F2F2"/>
            <w:vAlign w:val="center"/>
          </w:tcPr>
          <w:p w:rsidR="00DE0C68" w:rsidRPr="00DE0C68" w:rsidRDefault="00DE0C68" w:rsidP="0064792F">
            <w:pPr>
              <w:spacing w:line="320" w:lineRule="atLeast"/>
              <w:rPr>
                <w:rFonts w:ascii="Verdana" w:hAnsi="Verdana"/>
                <w:sz w:val="18"/>
                <w:szCs w:val="18"/>
              </w:rPr>
            </w:pPr>
            <w:r w:rsidRPr="00DE0C68">
              <w:rPr>
                <w:rFonts w:ascii="Verdana" w:hAnsi="Verdana"/>
                <w:sz w:val="18"/>
                <w:szCs w:val="18"/>
              </w:rPr>
              <w:t>IV. Plan operacyjny</w:t>
            </w:r>
          </w:p>
        </w:tc>
        <w:tc>
          <w:tcPr>
            <w:tcW w:w="7229" w:type="dxa"/>
            <w:vAlign w:val="center"/>
          </w:tcPr>
          <w:p w:rsidR="00DE0C68" w:rsidRPr="00DE0C68" w:rsidRDefault="00DE0C68" w:rsidP="0064792F">
            <w:pPr>
              <w:spacing w:before="200" w:line="32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E0C68" w:rsidRPr="009F4C04" w:rsidTr="0064792F">
        <w:tc>
          <w:tcPr>
            <w:tcW w:w="3369" w:type="dxa"/>
            <w:shd w:val="clear" w:color="auto" w:fill="F2F2F2"/>
            <w:vAlign w:val="center"/>
          </w:tcPr>
          <w:p w:rsidR="00DE0C68" w:rsidRPr="00DE0C68" w:rsidRDefault="00DE0C68" w:rsidP="0064792F">
            <w:pPr>
              <w:spacing w:line="320" w:lineRule="atLeast"/>
              <w:rPr>
                <w:rFonts w:ascii="Verdana" w:hAnsi="Verdana"/>
                <w:sz w:val="18"/>
                <w:szCs w:val="18"/>
              </w:rPr>
            </w:pPr>
            <w:r w:rsidRPr="00DE0C68">
              <w:rPr>
                <w:rFonts w:ascii="Verdana" w:hAnsi="Verdana"/>
                <w:sz w:val="18"/>
                <w:szCs w:val="18"/>
              </w:rPr>
              <w:t>V. Wykonalność przedsięwzięcia</w:t>
            </w:r>
          </w:p>
        </w:tc>
        <w:tc>
          <w:tcPr>
            <w:tcW w:w="7229" w:type="dxa"/>
            <w:vAlign w:val="center"/>
          </w:tcPr>
          <w:p w:rsidR="00DE0C68" w:rsidRPr="00DE0C68" w:rsidRDefault="00DE0C68" w:rsidP="0064792F">
            <w:pPr>
              <w:spacing w:before="200" w:line="32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E0C68" w:rsidRPr="009F4C04" w:rsidTr="0064792F">
        <w:tc>
          <w:tcPr>
            <w:tcW w:w="3369" w:type="dxa"/>
            <w:shd w:val="clear" w:color="auto" w:fill="F2F2F2"/>
            <w:vAlign w:val="center"/>
          </w:tcPr>
          <w:p w:rsidR="00DE0C68" w:rsidRPr="00DE0C68" w:rsidRDefault="00DE0C68" w:rsidP="0064792F">
            <w:pPr>
              <w:spacing w:line="320" w:lineRule="atLeast"/>
              <w:rPr>
                <w:rFonts w:ascii="Verdana" w:hAnsi="Verdana"/>
                <w:sz w:val="18"/>
                <w:szCs w:val="18"/>
              </w:rPr>
            </w:pPr>
            <w:r w:rsidRPr="00DE0C68">
              <w:rPr>
                <w:rFonts w:ascii="Verdana" w:hAnsi="Verdana"/>
                <w:sz w:val="18"/>
                <w:szCs w:val="18"/>
              </w:rPr>
              <w:t xml:space="preserve">VI. Zasadność przyznania wsparcia pomostowego finansowego </w:t>
            </w:r>
          </w:p>
        </w:tc>
        <w:tc>
          <w:tcPr>
            <w:tcW w:w="7229" w:type="dxa"/>
            <w:vAlign w:val="center"/>
          </w:tcPr>
          <w:p w:rsidR="00DE0C68" w:rsidRPr="00DE0C68" w:rsidRDefault="00DE0C68" w:rsidP="0064792F">
            <w:pPr>
              <w:spacing w:before="200" w:line="32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137E0" w:rsidRPr="00C137E0" w:rsidRDefault="00C137E0" w:rsidP="00C137E0">
      <w:pPr>
        <w:keepNext/>
        <w:ind w:left="3540"/>
        <w:jc w:val="right"/>
        <w:outlineLvl w:val="3"/>
        <w:rPr>
          <w:b/>
          <w:sz w:val="22"/>
          <w:szCs w:val="22"/>
        </w:rPr>
      </w:pPr>
    </w:p>
    <w:p w:rsidR="00C137E0" w:rsidRPr="00C137E0" w:rsidRDefault="00C137E0" w:rsidP="00C137E0">
      <w:pPr>
        <w:keepNext/>
        <w:ind w:left="3540"/>
        <w:jc w:val="right"/>
        <w:outlineLvl w:val="3"/>
        <w:rPr>
          <w:b/>
          <w:sz w:val="22"/>
          <w:szCs w:val="22"/>
        </w:rPr>
      </w:pPr>
    </w:p>
    <w:p w:rsidR="00C137E0" w:rsidRPr="00C137E0" w:rsidRDefault="00C137E0" w:rsidP="00C137E0">
      <w:pPr>
        <w:keepNext/>
        <w:ind w:left="3540"/>
        <w:jc w:val="right"/>
        <w:outlineLvl w:val="3"/>
        <w:rPr>
          <w:sz w:val="22"/>
          <w:szCs w:val="22"/>
        </w:rPr>
      </w:pPr>
    </w:p>
    <w:p w:rsidR="00C137E0" w:rsidRPr="00C137E0" w:rsidRDefault="00C137E0" w:rsidP="00C137E0">
      <w:pPr>
        <w:keepNext/>
        <w:ind w:left="3540"/>
        <w:jc w:val="right"/>
        <w:outlineLvl w:val="3"/>
        <w:rPr>
          <w:sz w:val="22"/>
          <w:szCs w:val="22"/>
        </w:rPr>
      </w:pPr>
    </w:p>
    <w:p w:rsidR="00C137E0" w:rsidRPr="008F6C04" w:rsidRDefault="008F6C04" w:rsidP="00C137E0">
      <w:pPr>
        <w:keepNext/>
        <w:ind w:left="3540"/>
        <w:jc w:val="right"/>
        <w:outlineLvl w:val="3"/>
        <w:rPr>
          <w:rFonts w:ascii="Verdana" w:hAnsi="Verdana"/>
          <w:iCs/>
          <w:sz w:val="21"/>
          <w:szCs w:val="21"/>
        </w:rPr>
      </w:pPr>
      <w:r w:rsidRPr="008F6C04">
        <w:rPr>
          <w:rFonts w:ascii="Verdana" w:hAnsi="Verdana"/>
          <w:iCs/>
          <w:sz w:val="21"/>
          <w:szCs w:val="21"/>
        </w:rPr>
        <w:t>……..……</w:t>
      </w:r>
      <w:r w:rsidR="00C137E0" w:rsidRPr="008F6C04">
        <w:rPr>
          <w:rFonts w:ascii="Verdana" w:hAnsi="Verdana"/>
          <w:iCs/>
          <w:sz w:val="21"/>
          <w:szCs w:val="21"/>
        </w:rPr>
        <w:t>……..…………………………………………………</w:t>
      </w:r>
    </w:p>
    <w:p w:rsidR="00C137E0" w:rsidRPr="008F6C04" w:rsidRDefault="008F6C04" w:rsidP="008F6C04">
      <w:pPr>
        <w:keepNext/>
        <w:jc w:val="both"/>
        <w:outlineLvl w:val="3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                      </w:t>
      </w:r>
      <w:r w:rsidR="00C137E0" w:rsidRPr="008F6C04">
        <w:rPr>
          <w:rFonts w:ascii="Verdana" w:hAnsi="Verdana"/>
          <w:iCs/>
          <w:sz w:val="18"/>
          <w:szCs w:val="18"/>
        </w:rPr>
        <w:t>Miejscowość, d</w:t>
      </w:r>
      <w:r w:rsidR="00506BA5" w:rsidRPr="008F6C04">
        <w:rPr>
          <w:rFonts w:ascii="Verdana" w:hAnsi="Verdana"/>
          <w:iCs/>
          <w:sz w:val="18"/>
          <w:szCs w:val="18"/>
        </w:rPr>
        <w:t xml:space="preserve">ata i czytelny podpis Uczestniczki </w:t>
      </w:r>
      <w:r w:rsidR="00C137E0" w:rsidRPr="008F6C04">
        <w:rPr>
          <w:rFonts w:ascii="Verdana" w:hAnsi="Verdana"/>
          <w:iCs/>
          <w:sz w:val="18"/>
          <w:szCs w:val="18"/>
        </w:rPr>
        <w:t xml:space="preserve"> projektu </w:t>
      </w:r>
    </w:p>
    <w:p w:rsidR="00C137E0" w:rsidRPr="00C137E0" w:rsidRDefault="00C137E0" w:rsidP="00C137E0">
      <w:pPr>
        <w:jc w:val="right"/>
        <w:rPr>
          <w:rFonts w:ascii="Calibri" w:hAnsi="Calibri" w:cs="Arial"/>
          <w:b/>
          <w:sz w:val="36"/>
          <w:szCs w:val="28"/>
        </w:rPr>
      </w:pPr>
    </w:p>
    <w:p w:rsidR="00F51079" w:rsidRPr="00C137E0" w:rsidRDefault="00F51079" w:rsidP="00E023CB">
      <w:pPr>
        <w:jc w:val="center"/>
        <w:rPr>
          <w:rFonts w:ascii="Verdana" w:hAnsi="Verdana" w:cs="Calibri"/>
          <w:b/>
          <w:sz w:val="18"/>
          <w:szCs w:val="18"/>
        </w:rPr>
      </w:pPr>
    </w:p>
    <w:sectPr w:rsidR="00F51079" w:rsidRPr="00C137E0" w:rsidSect="00625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C0" w:rsidRDefault="003463C0" w:rsidP="00227580">
      <w:r>
        <w:separator/>
      </w:r>
    </w:p>
  </w:endnote>
  <w:endnote w:type="continuationSeparator" w:id="0">
    <w:p w:rsidR="003463C0" w:rsidRDefault="003463C0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E4" w:rsidRDefault="008836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E4" w:rsidRDefault="008836E4" w:rsidP="008836E4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0" b="0"/>
          <wp:wrapNone/>
          <wp:docPr id="4" name="Obraz 4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Biuro projektu:</w:t>
    </w:r>
  </w:p>
  <w:p w:rsidR="008836E4" w:rsidRDefault="008836E4" w:rsidP="008836E4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8836E4" w:rsidRDefault="008836E4" w:rsidP="008836E4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8836E4" w:rsidRDefault="008836E4" w:rsidP="008836E4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703DBD" w:rsidRPr="00251DDB" w:rsidRDefault="008836E4" w:rsidP="008836E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624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E4" w:rsidRDefault="00883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C0" w:rsidRDefault="003463C0" w:rsidP="00227580">
      <w:r>
        <w:separator/>
      </w:r>
    </w:p>
  </w:footnote>
  <w:footnote w:type="continuationSeparator" w:id="0">
    <w:p w:rsidR="003463C0" w:rsidRDefault="003463C0" w:rsidP="00227580">
      <w:r>
        <w:continuationSeparator/>
      </w:r>
    </w:p>
  </w:footnote>
  <w:footnote w:id="1">
    <w:p w:rsidR="00DE0C68" w:rsidRDefault="00DE0C6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:rsidR="00DE0C68" w:rsidRDefault="00DE0C68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E4" w:rsidRDefault="008836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5" w:rsidRDefault="003463C0">
    <w:pPr>
      <w:pStyle w:val="Nagwek"/>
    </w:pPr>
    <w:r>
      <w:rPr>
        <w:noProof/>
        <w:lang w:eastAsia="pl-PL"/>
      </w:rPr>
      <w:pict>
        <v:group id="Grupa 3" o:spid="_x0000_s2049" style="position:absolute;margin-left:0;margin-top:-2.3pt;width:497.85pt;height:37.2pt;z-index:251658752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NsYinHeAAAABgEAAA8AAABkcnMvZG93bnJldi54&#10;bWxMj0FLw0AUhO+C/2F5grd2E7WxidmUUtRTKdgK4u01+5qEZt+G7DZJ/73rSY/DDDPf5KvJtGKg&#10;3jWWFcTzCARxaXXDlYLPw9tsCcJ5ZI2tZVJwJQer4vYmx0zbkT9o2PtKhBJ2GSqove8yKV1Zk0E3&#10;tx1x8E62N+iD7CupexxDuWnlQxQl0mDDYaHGjjY1lef9xSh4H3FcP8avw/Z82ly/D4vd1zYmpe7v&#10;pvULCE+T/wvDL35AhyIwHe2FtROtgnDEK5g9JSCCm6aLZxBHBUm6BFnk8j9+8QM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Ac0CTG9AwAAfhMAAA4AAAAAAAAAAAAAAAAAOgIAAGRycy9l&#10;Mm9Eb2MueG1sUEsBAi0AFAAGAAgAAAAhAFd98erUAAAArQIAABkAAAAAAAAAAAAAAAAAIwYAAGRy&#10;cy9fcmVscy9lMm9Eb2MueG1sLnJlbHNQSwECLQAUAAYACAAAACEA2xiKcd4AAAAGAQAADwAAAAAA&#10;AAAAAAAAAAAu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  <w10:wrap anchorx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E4" w:rsidRDefault="008836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837E8F"/>
    <w:multiLevelType w:val="hybridMultilevel"/>
    <w:tmpl w:val="F51CE232"/>
    <w:lvl w:ilvl="0" w:tplc="AA5AD9D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94F90"/>
    <w:multiLevelType w:val="hybridMultilevel"/>
    <w:tmpl w:val="07386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D963A7"/>
    <w:multiLevelType w:val="hybridMultilevel"/>
    <w:tmpl w:val="289064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1" w15:restartNumberingAfterBreak="0">
    <w:nsid w:val="702B6D7B"/>
    <w:multiLevelType w:val="hybridMultilevel"/>
    <w:tmpl w:val="AB8E09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8"/>
  </w:num>
  <w:num w:numId="7">
    <w:abstractNumId w:val="4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7"/>
  </w:num>
  <w:num w:numId="11">
    <w:abstractNumId w:val="32"/>
  </w:num>
  <w:num w:numId="12">
    <w:abstractNumId w:val="20"/>
  </w:num>
  <w:num w:numId="13">
    <w:abstractNumId w:val="42"/>
  </w:num>
  <w:num w:numId="14">
    <w:abstractNumId w:val="10"/>
  </w:num>
  <w:num w:numId="15">
    <w:abstractNumId w:val="18"/>
  </w:num>
  <w:num w:numId="16">
    <w:abstractNumId w:val="45"/>
  </w:num>
  <w:num w:numId="17">
    <w:abstractNumId w:val="44"/>
  </w:num>
  <w:num w:numId="18">
    <w:abstractNumId w:val="22"/>
  </w:num>
  <w:num w:numId="19">
    <w:abstractNumId w:val="23"/>
  </w:num>
  <w:num w:numId="20">
    <w:abstractNumId w:val="16"/>
  </w:num>
  <w:num w:numId="21">
    <w:abstractNumId w:val="35"/>
  </w:num>
  <w:num w:numId="22">
    <w:abstractNumId w:val="25"/>
  </w:num>
  <w:num w:numId="23">
    <w:abstractNumId w:val="9"/>
  </w:num>
  <w:num w:numId="24">
    <w:abstractNumId w:val="40"/>
  </w:num>
  <w:num w:numId="25">
    <w:abstractNumId w:val="39"/>
  </w:num>
  <w:num w:numId="26">
    <w:abstractNumId w:val="29"/>
  </w:num>
  <w:num w:numId="27">
    <w:abstractNumId w:val="31"/>
  </w:num>
  <w:num w:numId="28">
    <w:abstractNumId w:val="24"/>
  </w:num>
  <w:num w:numId="29">
    <w:abstractNumId w:val="30"/>
  </w:num>
  <w:num w:numId="30">
    <w:abstractNumId w:val="8"/>
  </w:num>
  <w:num w:numId="31">
    <w:abstractNumId w:val="27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38"/>
  </w:num>
  <w:num w:numId="37">
    <w:abstractNumId w:val="12"/>
  </w:num>
  <w:num w:numId="38">
    <w:abstractNumId w:val="11"/>
  </w:num>
  <w:num w:numId="39">
    <w:abstractNumId w:val="34"/>
  </w:num>
  <w:num w:numId="40">
    <w:abstractNumId w:val="7"/>
  </w:num>
  <w:num w:numId="41">
    <w:abstractNumId w:val="33"/>
  </w:num>
  <w:num w:numId="42">
    <w:abstractNumId w:val="15"/>
  </w:num>
  <w:num w:numId="43">
    <w:abstractNumId w:val="19"/>
  </w:num>
  <w:num w:numId="44">
    <w:abstractNumId w:val="41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2B00"/>
    <w:rsid w:val="000146B0"/>
    <w:rsid w:val="00020215"/>
    <w:rsid w:val="00034C76"/>
    <w:rsid w:val="00034FFA"/>
    <w:rsid w:val="00056547"/>
    <w:rsid w:val="000A1E21"/>
    <w:rsid w:val="000A2FCF"/>
    <w:rsid w:val="000B4AAC"/>
    <w:rsid w:val="000C5FD9"/>
    <w:rsid w:val="000C7A91"/>
    <w:rsid w:val="000D1182"/>
    <w:rsid w:val="000D3808"/>
    <w:rsid w:val="000F6629"/>
    <w:rsid w:val="00115830"/>
    <w:rsid w:val="001211F9"/>
    <w:rsid w:val="001338B0"/>
    <w:rsid w:val="00152A3E"/>
    <w:rsid w:val="00165DE8"/>
    <w:rsid w:val="001735BC"/>
    <w:rsid w:val="001825A5"/>
    <w:rsid w:val="00193F81"/>
    <w:rsid w:val="001A1F7B"/>
    <w:rsid w:val="001B2E1B"/>
    <w:rsid w:val="001D1EAB"/>
    <w:rsid w:val="001D6BCF"/>
    <w:rsid w:val="001E338F"/>
    <w:rsid w:val="001F73BA"/>
    <w:rsid w:val="002034DD"/>
    <w:rsid w:val="0021220A"/>
    <w:rsid w:val="00213963"/>
    <w:rsid w:val="00227580"/>
    <w:rsid w:val="00231748"/>
    <w:rsid w:val="00232228"/>
    <w:rsid w:val="0023436A"/>
    <w:rsid w:val="00251DDB"/>
    <w:rsid w:val="00252A3B"/>
    <w:rsid w:val="00264F8E"/>
    <w:rsid w:val="002721DC"/>
    <w:rsid w:val="002A0F76"/>
    <w:rsid w:val="002A50D5"/>
    <w:rsid w:val="002A5EB9"/>
    <w:rsid w:val="002A7E86"/>
    <w:rsid w:val="002C5D07"/>
    <w:rsid w:val="002F3BA6"/>
    <w:rsid w:val="003013F0"/>
    <w:rsid w:val="00312EEB"/>
    <w:rsid w:val="003221A6"/>
    <w:rsid w:val="003307C0"/>
    <w:rsid w:val="003463C0"/>
    <w:rsid w:val="00350E72"/>
    <w:rsid w:val="003536AA"/>
    <w:rsid w:val="00355583"/>
    <w:rsid w:val="00395EAE"/>
    <w:rsid w:val="003A3407"/>
    <w:rsid w:val="003A61FF"/>
    <w:rsid w:val="003C0F02"/>
    <w:rsid w:val="003C1465"/>
    <w:rsid w:val="003C5848"/>
    <w:rsid w:val="003C74D3"/>
    <w:rsid w:val="003C74EC"/>
    <w:rsid w:val="003E1B54"/>
    <w:rsid w:val="00405141"/>
    <w:rsid w:val="0040776E"/>
    <w:rsid w:val="00410B0A"/>
    <w:rsid w:val="0041403E"/>
    <w:rsid w:val="00415B73"/>
    <w:rsid w:val="00433589"/>
    <w:rsid w:val="00453E21"/>
    <w:rsid w:val="004556F2"/>
    <w:rsid w:val="00457E43"/>
    <w:rsid w:val="00494E2B"/>
    <w:rsid w:val="00497ECA"/>
    <w:rsid w:val="004A25C7"/>
    <w:rsid w:val="004A75CF"/>
    <w:rsid w:val="004B4D7A"/>
    <w:rsid w:val="004E7CAD"/>
    <w:rsid w:val="004F119B"/>
    <w:rsid w:val="004F755F"/>
    <w:rsid w:val="00501DEE"/>
    <w:rsid w:val="00504558"/>
    <w:rsid w:val="00506BA5"/>
    <w:rsid w:val="00507D8E"/>
    <w:rsid w:val="005139B4"/>
    <w:rsid w:val="0052355C"/>
    <w:rsid w:val="00531613"/>
    <w:rsid w:val="00541516"/>
    <w:rsid w:val="00565433"/>
    <w:rsid w:val="0056596E"/>
    <w:rsid w:val="00566193"/>
    <w:rsid w:val="0057167B"/>
    <w:rsid w:val="00586DA5"/>
    <w:rsid w:val="005A2CE7"/>
    <w:rsid w:val="005B134E"/>
    <w:rsid w:val="005B2894"/>
    <w:rsid w:val="005B4F44"/>
    <w:rsid w:val="005D6D48"/>
    <w:rsid w:val="005E14B5"/>
    <w:rsid w:val="005F4E7B"/>
    <w:rsid w:val="00622B7C"/>
    <w:rsid w:val="006255E8"/>
    <w:rsid w:val="00652433"/>
    <w:rsid w:val="00655A3C"/>
    <w:rsid w:val="00676228"/>
    <w:rsid w:val="00697094"/>
    <w:rsid w:val="006A5E1B"/>
    <w:rsid w:val="006D7BCF"/>
    <w:rsid w:val="006E2C57"/>
    <w:rsid w:val="006F4672"/>
    <w:rsid w:val="00703DBD"/>
    <w:rsid w:val="00722A54"/>
    <w:rsid w:val="00726A7C"/>
    <w:rsid w:val="00735584"/>
    <w:rsid w:val="00743BA1"/>
    <w:rsid w:val="00755908"/>
    <w:rsid w:val="00772A86"/>
    <w:rsid w:val="00780A37"/>
    <w:rsid w:val="00783DB1"/>
    <w:rsid w:val="00785FBA"/>
    <w:rsid w:val="00790451"/>
    <w:rsid w:val="0079680A"/>
    <w:rsid w:val="00796EB7"/>
    <w:rsid w:val="007B08AC"/>
    <w:rsid w:val="007E00E7"/>
    <w:rsid w:val="007E28C7"/>
    <w:rsid w:val="00803448"/>
    <w:rsid w:val="00823E63"/>
    <w:rsid w:val="00826BEF"/>
    <w:rsid w:val="008372AE"/>
    <w:rsid w:val="00846175"/>
    <w:rsid w:val="008733C0"/>
    <w:rsid w:val="00874DB4"/>
    <w:rsid w:val="008836E4"/>
    <w:rsid w:val="00883A67"/>
    <w:rsid w:val="008A3413"/>
    <w:rsid w:val="008C42BF"/>
    <w:rsid w:val="008C460B"/>
    <w:rsid w:val="008D268D"/>
    <w:rsid w:val="008D344C"/>
    <w:rsid w:val="008F6C04"/>
    <w:rsid w:val="0090043C"/>
    <w:rsid w:val="009170FD"/>
    <w:rsid w:val="009278BC"/>
    <w:rsid w:val="009403F1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C7E18"/>
    <w:rsid w:val="009D394D"/>
    <w:rsid w:val="009E41DF"/>
    <w:rsid w:val="009F7B8E"/>
    <w:rsid w:val="00A040E9"/>
    <w:rsid w:val="00A1703C"/>
    <w:rsid w:val="00A424CE"/>
    <w:rsid w:val="00A4771F"/>
    <w:rsid w:val="00AA18A1"/>
    <w:rsid w:val="00AA624E"/>
    <w:rsid w:val="00AB39E7"/>
    <w:rsid w:val="00AE2333"/>
    <w:rsid w:val="00AE397A"/>
    <w:rsid w:val="00AE4864"/>
    <w:rsid w:val="00AE7388"/>
    <w:rsid w:val="00AF1428"/>
    <w:rsid w:val="00B32B00"/>
    <w:rsid w:val="00B41593"/>
    <w:rsid w:val="00B844A8"/>
    <w:rsid w:val="00B96E66"/>
    <w:rsid w:val="00BA38B4"/>
    <w:rsid w:val="00BA4E5E"/>
    <w:rsid w:val="00BD5624"/>
    <w:rsid w:val="00BE11EE"/>
    <w:rsid w:val="00BE6984"/>
    <w:rsid w:val="00C051B8"/>
    <w:rsid w:val="00C137E0"/>
    <w:rsid w:val="00C43B17"/>
    <w:rsid w:val="00C51004"/>
    <w:rsid w:val="00C564CA"/>
    <w:rsid w:val="00C63673"/>
    <w:rsid w:val="00C76C24"/>
    <w:rsid w:val="00C856AD"/>
    <w:rsid w:val="00C87FCD"/>
    <w:rsid w:val="00CB0A36"/>
    <w:rsid w:val="00CB650E"/>
    <w:rsid w:val="00CB699F"/>
    <w:rsid w:val="00CC30F5"/>
    <w:rsid w:val="00CC3154"/>
    <w:rsid w:val="00CC3A31"/>
    <w:rsid w:val="00CC4FCA"/>
    <w:rsid w:val="00CD0BBF"/>
    <w:rsid w:val="00CD720C"/>
    <w:rsid w:val="00CD7943"/>
    <w:rsid w:val="00CE61A4"/>
    <w:rsid w:val="00D16F03"/>
    <w:rsid w:val="00D22B30"/>
    <w:rsid w:val="00D25332"/>
    <w:rsid w:val="00D3559D"/>
    <w:rsid w:val="00D37FD5"/>
    <w:rsid w:val="00D56A5E"/>
    <w:rsid w:val="00D61EC2"/>
    <w:rsid w:val="00D64B1D"/>
    <w:rsid w:val="00D932F6"/>
    <w:rsid w:val="00DA0466"/>
    <w:rsid w:val="00DA3533"/>
    <w:rsid w:val="00DB3F7F"/>
    <w:rsid w:val="00DB6336"/>
    <w:rsid w:val="00DD1D50"/>
    <w:rsid w:val="00DE0373"/>
    <w:rsid w:val="00DE0C68"/>
    <w:rsid w:val="00DE5F1C"/>
    <w:rsid w:val="00DF4D88"/>
    <w:rsid w:val="00E023CB"/>
    <w:rsid w:val="00E05182"/>
    <w:rsid w:val="00E130C4"/>
    <w:rsid w:val="00E331E9"/>
    <w:rsid w:val="00E41463"/>
    <w:rsid w:val="00E65D3C"/>
    <w:rsid w:val="00E77628"/>
    <w:rsid w:val="00E819F0"/>
    <w:rsid w:val="00E81B10"/>
    <w:rsid w:val="00ED0453"/>
    <w:rsid w:val="00ED4D5E"/>
    <w:rsid w:val="00EE262E"/>
    <w:rsid w:val="00EF3A6A"/>
    <w:rsid w:val="00F0474B"/>
    <w:rsid w:val="00F0651B"/>
    <w:rsid w:val="00F12308"/>
    <w:rsid w:val="00F33A09"/>
    <w:rsid w:val="00F34873"/>
    <w:rsid w:val="00F51079"/>
    <w:rsid w:val="00F53073"/>
    <w:rsid w:val="00F676C2"/>
    <w:rsid w:val="00F85C1E"/>
    <w:rsid w:val="00F875C5"/>
    <w:rsid w:val="00F93744"/>
    <w:rsid w:val="00F93D4E"/>
    <w:rsid w:val="00F96095"/>
    <w:rsid w:val="00FB35A6"/>
    <w:rsid w:val="00FB5F7E"/>
    <w:rsid w:val="00FC1A6B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7C68B22-D7E9-44A0-BE97-A253C42E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dotacje@w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9D25-300F-44BD-9A1F-46EED72A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14</cp:revision>
  <cp:lastPrinted>2016-10-05T14:55:00Z</cp:lastPrinted>
  <dcterms:created xsi:type="dcterms:W3CDTF">2016-09-27T12:18:00Z</dcterms:created>
  <dcterms:modified xsi:type="dcterms:W3CDTF">2016-10-05T14:59:00Z</dcterms:modified>
</cp:coreProperties>
</file>