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80" w:rsidRPr="00D84D30" w:rsidRDefault="00227580" w:rsidP="00F62227">
      <w:pPr>
        <w:rPr>
          <w:rFonts w:ascii="Verdana" w:hAnsi="Verdana"/>
          <w:sz w:val="20"/>
          <w:szCs w:val="20"/>
        </w:rPr>
      </w:pPr>
    </w:p>
    <w:p w:rsidR="00860CB2" w:rsidRPr="00D84D30" w:rsidRDefault="006A0ED1" w:rsidP="0013270A">
      <w:pPr>
        <w:suppressAutoHyphens/>
        <w:jc w:val="right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/>
          <w:b/>
          <w:sz w:val="18"/>
          <w:szCs w:val="18"/>
        </w:rPr>
        <w:t>Załącznik nr 2</w:t>
      </w:r>
      <w:r w:rsidR="00A85FBD" w:rsidRPr="004D6272">
        <w:rPr>
          <w:rFonts w:ascii="Verdana" w:hAnsi="Verdana"/>
          <w:b/>
          <w:sz w:val="18"/>
          <w:szCs w:val="18"/>
        </w:rPr>
        <w:t xml:space="preserve"> do Regulaminu przyznania środków finansowych na rozwój przedsiębiorczości</w:t>
      </w:r>
    </w:p>
    <w:p w:rsidR="00860CB2" w:rsidRPr="00D84D30" w:rsidRDefault="00860CB2" w:rsidP="0013270A">
      <w:pPr>
        <w:suppressAutoHyphens/>
        <w:jc w:val="right"/>
        <w:rPr>
          <w:rFonts w:ascii="Verdana" w:hAnsi="Verdana" w:cs="Calibri"/>
          <w:b/>
          <w:sz w:val="20"/>
          <w:szCs w:val="20"/>
          <w:lang w:eastAsia="ar-SA"/>
        </w:rPr>
      </w:pPr>
    </w:p>
    <w:p w:rsidR="00860CB2" w:rsidRDefault="00860CB2" w:rsidP="0013270A">
      <w:pPr>
        <w:suppressAutoHyphens/>
        <w:jc w:val="right"/>
        <w:rPr>
          <w:rFonts w:ascii="Verdana" w:hAnsi="Verdana" w:cs="Calibri"/>
          <w:b/>
          <w:sz w:val="28"/>
          <w:szCs w:val="28"/>
          <w:lang w:eastAsia="ar-SA"/>
        </w:rPr>
      </w:pPr>
    </w:p>
    <w:p w:rsidR="00F62227" w:rsidRPr="00F62227" w:rsidRDefault="00F62227" w:rsidP="00F62227">
      <w:pPr>
        <w:suppressAutoHyphens/>
        <w:jc w:val="center"/>
        <w:rPr>
          <w:rFonts w:ascii="Verdana" w:hAnsi="Verdana" w:cs="Calibri"/>
          <w:b/>
          <w:sz w:val="28"/>
          <w:szCs w:val="28"/>
          <w:lang w:eastAsia="ar-SA"/>
        </w:rPr>
      </w:pPr>
      <w:r w:rsidRPr="00F62227">
        <w:rPr>
          <w:rFonts w:ascii="Verdana" w:hAnsi="Verdana" w:cs="Calibri"/>
          <w:b/>
          <w:sz w:val="28"/>
          <w:szCs w:val="28"/>
          <w:lang w:eastAsia="ar-SA"/>
        </w:rPr>
        <w:t>HARMONOGRAM FINANSOWO-RZECZOWY INWESTYCJI</w:t>
      </w:r>
    </w:p>
    <w:p w:rsidR="00C15003" w:rsidRDefault="00F62227" w:rsidP="00F62227">
      <w:pPr>
        <w:jc w:val="center"/>
        <w:rPr>
          <w:rFonts w:ascii="Verdana" w:hAnsi="Verdana" w:cs="Arial"/>
          <w:b/>
          <w:sz w:val="28"/>
          <w:szCs w:val="28"/>
        </w:rPr>
      </w:pPr>
      <w:r w:rsidRPr="00F62227">
        <w:rPr>
          <w:rFonts w:ascii="Verdana" w:hAnsi="Verdana" w:cs="Arial"/>
          <w:b/>
          <w:sz w:val="28"/>
          <w:szCs w:val="28"/>
        </w:rPr>
        <w:t>W PROJ</w:t>
      </w:r>
      <w:r w:rsidR="00EA6FD9">
        <w:rPr>
          <w:rFonts w:ascii="Verdana" w:hAnsi="Verdana" w:cs="Arial"/>
          <w:b/>
          <w:sz w:val="28"/>
          <w:szCs w:val="28"/>
        </w:rPr>
        <w:t xml:space="preserve">EKCIE </w:t>
      </w:r>
    </w:p>
    <w:p w:rsidR="00F62227" w:rsidRPr="00F62227" w:rsidRDefault="00EA6FD9" w:rsidP="00F6222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„KOBIECY PULS BIZNESU</w:t>
      </w:r>
      <w:r w:rsidR="00F62227" w:rsidRPr="00F62227">
        <w:rPr>
          <w:rFonts w:ascii="Verdana" w:hAnsi="Verdana" w:cs="Arial"/>
          <w:b/>
          <w:sz w:val="28"/>
          <w:szCs w:val="28"/>
        </w:rPr>
        <w:t>”</w:t>
      </w:r>
    </w:p>
    <w:p w:rsidR="00F62227" w:rsidRPr="00F62227" w:rsidRDefault="00F62227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F62227" w:rsidRPr="00F62227" w:rsidRDefault="00F62227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62227">
        <w:rPr>
          <w:rFonts w:ascii="Verdana" w:hAnsi="Verdana"/>
          <w:sz w:val="18"/>
          <w:szCs w:val="18"/>
        </w:rPr>
        <w:t xml:space="preserve">w ramach </w:t>
      </w:r>
    </w:p>
    <w:p w:rsidR="00F62227" w:rsidRPr="00F62227" w:rsidRDefault="00F62227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62227">
        <w:rPr>
          <w:rFonts w:ascii="Verdana" w:hAnsi="Verdana"/>
          <w:sz w:val="18"/>
          <w:szCs w:val="18"/>
        </w:rPr>
        <w:t xml:space="preserve">Regionalnego Programu Operacyjnego Województwa Podkarpackiego na lata 2014-2020 </w:t>
      </w:r>
    </w:p>
    <w:p w:rsidR="00F62227" w:rsidRPr="00F62227" w:rsidRDefault="00F62227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860CB2" w:rsidRPr="00F62227" w:rsidRDefault="00F62227" w:rsidP="00860CB2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62227">
        <w:rPr>
          <w:rFonts w:ascii="Verdana" w:hAnsi="Verdana"/>
          <w:sz w:val="18"/>
          <w:szCs w:val="18"/>
        </w:rPr>
        <w:t>Oś priorytetowa VII Regionalny rynek pracy</w:t>
      </w:r>
    </w:p>
    <w:p w:rsidR="00F62227" w:rsidRDefault="00F62227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62227">
        <w:rPr>
          <w:rFonts w:ascii="Verdana" w:hAnsi="Verdana"/>
          <w:sz w:val="18"/>
          <w:szCs w:val="18"/>
        </w:rPr>
        <w:t>Działanie 7.3 Wsparcie rozwoju przedsiębiorczości</w:t>
      </w:r>
    </w:p>
    <w:p w:rsidR="00860CB2" w:rsidRDefault="00860CB2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860CB2" w:rsidRDefault="00860CB2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F62227" w:rsidRDefault="00F62227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860CB2" w:rsidRPr="00F62227" w:rsidRDefault="00860CB2" w:rsidP="00F62227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860CB2" w:rsidRDefault="00276277" w:rsidP="00F62227">
      <w:pPr>
        <w:suppressAutoHyphens/>
        <w:spacing w:line="360" w:lineRule="auto"/>
        <w:rPr>
          <w:rFonts w:ascii="Verdana" w:hAnsi="Verdana" w:cs="Calibri"/>
          <w:b/>
          <w:bCs/>
          <w:sz w:val="18"/>
          <w:szCs w:val="18"/>
          <w:lang w:eastAsia="ar-SA"/>
        </w:rPr>
      </w:pPr>
      <w:r>
        <w:rPr>
          <w:rFonts w:ascii="Verdana" w:hAnsi="Verdana" w:cs="Calibri"/>
          <w:b/>
          <w:bCs/>
          <w:sz w:val="18"/>
          <w:szCs w:val="18"/>
          <w:lang w:eastAsia="ar-SA"/>
        </w:rPr>
        <w:t>Dane Uczestniczki</w:t>
      </w:r>
      <w:r w:rsidR="00F62227" w:rsidRPr="00F62227">
        <w:rPr>
          <w:rFonts w:ascii="Verdana" w:hAnsi="Verdana" w:cs="Calibri"/>
          <w:b/>
          <w:bCs/>
          <w:sz w:val="18"/>
          <w:szCs w:val="18"/>
          <w:lang w:eastAsia="ar-SA"/>
        </w:rPr>
        <w:t xml:space="preserve"> Projektu: </w:t>
      </w:r>
      <w:r w:rsidR="00720CAE">
        <w:rPr>
          <w:rStyle w:val="Odwoanieprzypisudolnego"/>
          <w:rFonts w:ascii="Verdana" w:hAnsi="Verdana" w:cs="Calibri"/>
          <w:b/>
          <w:bCs/>
          <w:sz w:val="18"/>
          <w:szCs w:val="18"/>
          <w:lang w:eastAsia="ar-SA"/>
        </w:rPr>
        <w:footnoteReference w:id="1"/>
      </w:r>
    </w:p>
    <w:p w:rsidR="00860CB2" w:rsidRDefault="00860CB2" w:rsidP="00F62227">
      <w:pPr>
        <w:suppressAutoHyphens/>
        <w:spacing w:line="360" w:lineRule="auto"/>
        <w:rPr>
          <w:rFonts w:ascii="Verdana" w:hAnsi="Verdana" w:cs="Calibri"/>
          <w:b/>
          <w:bCs/>
          <w:sz w:val="18"/>
          <w:szCs w:val="18"/>
          <w:lang w:eastAsia="ar-SA"/>
        </w:rPr>
      </w:pPr>
    </w:p>
    <w:p w:rsidR="00F62227" w:rsidRDefault="00F62227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  <w:r w:rsidRPr="00F62227">
        <w:rPr>
          <w:rFonts w:ascii="Verdana" w:hAnsi="Verdana" w:cs="Calibri"/>
          <w:bCs/>
          <w:sz w:val="18"/>
          <w:szCs w:val="18"/>
          <w:lang w:eastAsia="ar-SA"/>
        </w:rPr>
        <w:t>………………………………</w:t>
      </w:r>
      <w:r w:rsidR="00276277">
        <w:rPr>
          <w:rFonts w:ascii="Verdana" w:hAnsi="Verdana" w:cs="Calibri"/>
          <w:bCs/>
          <w:sz w:val="18"/>
          <w:szCs w:val="18"/>
          <w:lang w:eastAsia="ar-SA"/>
        </w:rPr>
        <w:t>………………………………………………………………………………</w:t>
      </w:r>
      <w:r w:rsidRPr="00F62227">
        <w:rPr>
          <w:rFonts w:ascii="Verdana" w:hAnsi="Verdana" w:cs="Calibri"/>
          <w:bCs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860CB2" w:rsidRPr="00F62227" w:rsidRDefault="00860CB2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860CB2" w:rsidRDefault="00276277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  <w:r>
        <w:rPr>
          <w:rFonts w:ascii="Verdana" w:hAnsi="Verdana" w:cs="Calibri"/>
          <w:b/>
          <w:bCs/>
          <w:sz w:val="18"/>
          <w:szCs w:val="18"/>
          <w:lang w:eastAsia="ar-SA"/>
        </w:rPr>
        <w:t>Prowadząca</w:t>
      </w:r>
      <w:r w:rsidR="00F62227" w:rsidRPr="00F62227">
        <w:rPr>
          <w:rFonts w:ascii="Verdana" w:hAnsi="Verdana" w:cs="Calibri"/>
          <w:b/>
          <w:bCs/>
          <w:sz w:val="18"/>
          <w:szCs w:val="18"/>
          <w:lang w:eastAsia="ar-SA"/>
        </w:rPr>
        <w:t xml:space="preserve"> działalność gospodarczą</w:t>
      </w:r>
      <w:r w:rsidR="00F62227" w:rsidRPr="00F62227">
        <w:rPr>
          <w:rFonts w:ascii="Verdana" w:hAnsi="Verdana" w:cs="Calibri"/>
          <w:bCs/>
          <w:sz w:val="18"/>
          <w:szCs w:val="18"/>
          <w:lang w:eastAsia="ar-SA"/>
        </w:rPr>
        <w:t xml:space="preserve">: </w:t>
      </w:r>
      <w:r w:rsidR="00720CAE">
        <w:rPr>
          <w:rStyle w:val="Odwoanieprzypisudolnego"/>
          <w:rFonts w:ascii="Verdana" w:hAnsi="Verdana" w:cs="Calibri"/>
          <w:bCs/>
          <w:sz w:val="18"/>
          <w:szCs w:val="18"/>
          <w:lang w:eastAsia="ar-SA"/>
        </w:rPr>
        <w:footnoteReference w:id="2"/>
      </w:r>
    </w:p>
    <w:p w:rsidR="00860CB2" w:rsidRDefault="00860CB2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F62227" w:rsidRPr="00F62227" w:rsidRDefault="00276277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  <w:r>
        <w:rPr>
          <w:rFonts w:ascii="Verdana" w:hAnsi="Verdana" w:cs="Calibri"/>
          <w:bCs/>
          <w:sz w:val="18"/>
          <w:szCs w:val="18"/>
          <w:lang w:eastAsia="ar-SA"/>
        </w:rPr>
        <w:t>…………</w:t>
      </w:r>
      <w:r w:rsidR="00F62227" w:rsidRPr="00F62227">
        <w:rPr>
          <w:rFonts w:ascii="Verdana" w:hAnsi="Verdana" w:cs="Calibri"/>
          <w:bCs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227" w:rsidRDefault="00F62227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860CB2" w:rsidRDefault="00860CB2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D84D30" w:rsidRDefault="00D84D30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D84D30" w:rsidRDefault="00D84D30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D84D30" w:rsidRDefault="00D84D30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p w:rsidR="00F62227" w:rsidRPr="00F62227" w:rsidRDefault="00F62227" w:rsidP="00F62227">
      <w:pPr>
        <w:suppressAutoHyphens/>
        <w:spacing w:line="360" w:lineRule="auto"/>
        <w:rPr>
          <w:rFonts w:ascii="Verdana" w:hAnsi="Verdana" w:cs="Calibri"/>
          <w:bCs/>
          <w:sz w:val="18"/>
          <w:szCs w:val="18"/>
          <w:lang w:eastAsia="ar-SA"/>
        </w:rPr>
      </w:pPr>
    </w:p>
    <w:tbl>
      <w:tblPr>
        <w:tblW w:w="14880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1985"/>
        <w:gridCol w:w="1199"/>
        <w:gridCol w:w="3003"/>
        <w:gridCol w:w="1669"/>
        <w:gridCol w:w="1650"/>
        <w:gridCol w:w="1844"/>
        <w:gridCol w:w="3530"/>
      </w:tblGrid>
      <w:tr w:rsidR="00F62227" w:rsidRPr="00F62227" w:rsidTr="00860CB2">
        <w:tc>
          <w:tcPr>
            <w:tcW w:w="9506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227" w:rsidRDefault="00F62227" w:rsidP="00D84D30">
            <w:pPr>
              <w:suppressAutoHyphens/>
              <w:snapToGrid w:val="0"/>
              <w:jc w:val="right"/>
              <w:rPr>
                <w:rFonts w:ascii="Verdana" w:hAnsi="Verdana" w:cs="Calibri"/>
                <w:b/>
                <w:caps/>
                <w:sz w:val="18"/>
                <w:szCs w:val="18"/>
                <w:lang w:eastAsia="ar-SA"/>
              </w:rPr>
            </w:pPr>
          </w:p>
          <w:p w:rsidR="00EA6FD9" w:rsidRPr="00D84D30" w:rsidRDefault="00EA6FD9" w:rsidP="00D84D30">
            <w:pPr>
              <w:suppressAutoHyphens/>
              <w:snapToGrid w:val="0"/>
              <w:jc w:val="right"/>
              <w:rPr>
                <w:rFonts w:ascii="Verdana" w:hAnsi="Verdana" w:cs="Calibri"/>
                <w:b/>
                <w:caps/>
                <w:sz w:val="18"/>
                <w:szCs w:val="18"/>
                <w:lang w:eastAsia="ar-SA"/>
              </w:rPr>
            </w:pPr>
          </w:p>
          <w:p w:rsidR="00F62227" w:rsidRPr="00D84D30" w:rsidRDefault="00F62227" w:rsidP="00D84D30">
            <w:pPr>
              <w:suppressAutoHyphens/>
              <w:snapToGrid w:val="0"/>
              <w:jc w:val="right"/>
              <w:rPr>
                <w:rFonts w:ascii="Verdana" w:hAnsi="Verdana" w:cs="Calibri"/>
                <w:b/>
                <w:caps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caps/>
                <w:sz w:val="18"/>
                <w:szCs w:val="18"/>
                <w:lang w:eastAsia="ar-SA"/>
              </w:rPr>
              <w:t>Planowany termin rozpoczęcia i zakończenia realizacji działań kwalifikowanych:</w:t>
            </w:r>
          </w:p>
          <w:p w:rsidR="00F62227" w:rsidRPr="00F62227" w:rsidRDefault="00F62227" w:rsidP="00F62227">
            <w:pPr>
              <w:suppressAutoHyphens/>
              <w:snapToGrid w:val="0"/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537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62227" w:rsidRDefault="00F62227" w:rsidP="00F62227">
            <w:pPr>
              <w:suppressAutoHyphens/>
              <w:snapToGrid w:val="0"/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snapToGrid w:val="0"/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  <w:t xml:space="preserve">od:  …...................... r. </w:t>
            </w: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  <w:t>do:  …...................... r.</w:t>
            </w:r>
          </w:p>
        </w:tc>
      </w:tr>
      <w:tr w:rsidR="00F62227" w:rsidRPr="00F62227" w:rsidTr="00860CB2">
        <w:trPr>
          <w:trHeight w:val="879"/>
        </w:trPr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u w:val="single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 xml:space="preserve">Koszty kwalifikowane do dofinansowania są </w:t>
            </w:r>
            <w:r w:rsidRPr="00F62227">
              <w:rPr>
                <w:rFonts w:ascii="Verdana" w:hAnsi="Verdana" w:cs="Calibri"/>
                <w:b/>
                <w:sz w:val="18"/>
                <w:szCs w:val="18"/>
                <w:u w:val="single"/>
                <w:lang w:eastAsia="ar-SA"/>
              </w:rPr>
              <w:t>kosztami brutto</w:t>
            </w:r>
          </w:p>
        </w:tc>
      </w:tr>
      <w:tr w:rsidR="00F62227" w:rsidRPr="00F62227" w:rsidTr="00860CB2">
        <w:tc>
          <w:tcPr>
            <w:tcW w:w="19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projektu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860CB2" w:rsidP="000C2FA8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Okres realizacji od </w:t>
            </w:r>
            <w:r w:rsid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….. 2017 </w:t>
            </w:r>
            <w:r w:rsidR="00F62227"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do </w:t>
            </w:r>
            <w:r w:rsid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…….. 2017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Całkowity koszt wydatku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Dotacja inwestycyjna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Środki własne </w:t>
            </w:r>
            <w:r w:rsidRPr="00F62227"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  <w:t>(jeśli dotyczy)</w:t>
            </w:r>
          </w:p>
        </w:tc>
      </w:tr>
      <w:tr w:rsidR="000C2FA8" w:rsidRPr="00F62227" w:rsidTr="00787BE5">
        <w:tc>
          <w:tcPr>
            <w:tcW w:w="198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</w:tr>
      <w:tr w:rsidR="000C2FA8" w:rsidRPr="00F62227" w:rsidTr="00FF5D2B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1. Rodzaj działania/kosztów</w:t>
            </w:r>
            <w:r w:rsidR="00720CAE">
              <w:rPr>
                <w:rStyle w:val="Odwoanieprzypisudolnego"/>
                <w:rFonts w:ascii="Verdana" w:hAnsi="Verdana" w:cs="Calibri"/>
                <w:sz w:val="18"/>
                <w:szCs w:val="18"/>
                <w:lang w:eastAsia="ar-SA"/>
              </w:rPr>
              <w:footnoteReference w:id="3"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62227" w:rsidRDefault="00A620DA" w:rsidP="00A620DA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Opis i uzasadnienie wydatku</w:t>
            </w:r>
            <w:r w:rsidR="00720CAE">
              <w:rPr>
                <w:rStyle w:val="Odwoanieprzypisudolnego"/>
                <w:rFonts w:ascii="Verdana" w:hAnsi="Verdana" w:cs="Calibri"/>
                <w:sz w:val="18"/>
                <w:szCs w:val="18"/>
                <w:lang w:eastAsia="ar-SA"/>
              </w:rPr>
              <w:footnoteReference w:id="4"/>
            </w:r>
          </w:p>
          <w:p w:rsidR="00A620DA" w:rsidRDefault="00A620DA" w:rsidP="00A620DA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A620DA" w:rsidRPr="00F62227" w:rsidRDefault="00A620DA" w:rsidP="00A620DA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9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projektu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Okres realizacji </w:t>
            </w: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od ….. 2017 do …….. 2017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Całkowity koszt </w:t>
            </w: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wydatku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Dotacja inwestycyjna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Środki własne </w:t>
            </w:r>
            <w:r w:rsidRPr="00F62227"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  <w:t>(jeśli dotyczy)</w:t>
            </w:r>
          </w:p>
        </w:tc>
      </w:tr>
      <w:tr w:rsidR="000C2FA8" w:rsidRPr="00F62227" w:rsidTr="00C32EB2">
        <w:tc>
          <w:tcPr>
            <w:tcW w:w="198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</w:tr>
      <w:tr w:rsidR="000C2FA8" w:rsidRPr="00F62227" w:rsidTr="00C05590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2. Rodzaj działania/kosztów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0C2FA8">
        <w:trPr>
          <w:trHeight w:val="694"/>
        </w:trPr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62227" w:rsidRPr="00F62227" w:rsidRDefault="00A620DA" w:rsidP="00B80036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20DA">
              <w:rPr>
                <w:rFonts w:ascii="Verdana" w:hAnsi="Verdana" w:cs="Calibri"/>
                <w:sz w:val="18"/>
                <w:szCs w:val="18"/>
                <w:lang w:eastAsia="ar-SA"/>
              </w:rPr>
              <w:t>Opis i uzasadnienie wydatku</w:t>
            </w:r>
          </w:p>
        </w:tc>
      </w:tr>
      <w:tr w:rsidR="00F62227" w:rsidRPr="00F62227" w:rsidTr="00860CB2">
        <w:tc>
          <w:tcPr>
            <w:tcW w:w="19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projektu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Okres realizacji od ….. 2017 do …….. 2017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Całkowity koszt wydatku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Dotacja inwestycyjna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Środki własne </w:t>
            </w:r>
            <w:r w:rsidRPr="00F62227"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  <w:t>(jeśli dotyczy)</w:t>
            </w:r>
          </w:p>
        </w:tc>
      </w:tr>
      <w:tr w:rsidR="000C2FA8" w:rsidRPr="00F62227" w:rsidTr="004D7A48">
        <w:tc>
          <w:tcPr>
            <w:tcW w:w="198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2FA8" w:rsidRPr="00F62227" w:rsidRDefault="000C2FA8" w:rsidP="000C2FA8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</w:tr>
      <w:tr w:rsidR="000C2FA8" w:rsidRPr="00F62227" w:rsidTr="00DF6F9E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3. Rodzaj działania/kosztów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62227" w:rsidRPr="00F62227" w:rsidRDefault="00A620DA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20DA">
              <w:rPr>
                <w:rFonts w:ascii="Verdana" w:hAnsi="Verdana" w:cs="Calibri"/>
                <w:sz w:val="18"/>
                <w:szCs w:val="18"/>
                <w:lang w:eastAsia="ar-SA"/>
              </w:rPr>
              <w:t>Opis i uzasadnienie wydatku</w:t>
            </w: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9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projektu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Okres realizacji od ….. 2017 do …….. 2017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Całkowity koszt wydatku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Dotacja inwestycyjna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Środki własne </w:t>
            </w:r>
            <w:r w:rsidRPr="00F62227"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  <w:t>(jeśli dotyczy)</w:t>
            </w:r>
          </w:p>
        </w:tc>
      </w:tr>
      <w:tr w:rsidR="000C2FA8" w:rsidRPr="00F62227" w:rsidTr="001A6AE4">
        <w:tc>
          <w:tcPr>
            <w:tcW w:w="198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</w:tr>
      <w:tr w:rsidR="000C2FA8" w:rsidRPr="00F62227" w:rsidTr="00437ABE">
        <w:trPr>
          <w:trHeight w:val="387"/>
        </w:trPr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4. Rodzaj działania/kosztów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62227" w:rsidRDefault="00A620DA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A620DA">
              <w:rPr>
                <w:rFonts w:ascii="Verdana" w:hAnsi="Verdana" w:cs="Calibri"/>
                <w:sz w:val="18"/>
                <w:szCs w:val="18"/>
                <w:lang w:eastAsia="ar-SA"/>
              </w:rPr>
              <w:t>Opis i uzasadnienie wydatku</w:t>
            </w:r>
          </w:p>
          <w:p w:rsidR="00A620DA" w:rsidRPr="00F62227" w:rsidRDefault="00A620DA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9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projektu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Okres realizacji od ….. </w:t>
            </w: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2017 do …….. 2017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lastRenderedPageBreak/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Całkowity koszt wydatku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Dotacja inwestycyjna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Środki własne </w:t>
            </w:r>
            <w:r w:rsidRPr="00F62227"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  <w:t>(jeśli dotyczy)</w:t>
            </w:r>
          </w:p>
        </w:tc>
      </w:tr>
      <w:tr w:rsidR="000C2FA8" w:rsidRPr="00F62227" w:rsidTr="00C82773">
        <w:tc>
          <w:tcPr>
            <w:tcW w:w="198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</w:tr>
      <w:tr w:rsidR="000C2FA8" w:rsidRPr="00F62227" w:rsidTr="008F1B57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5. Rodzaj działania/kosztów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20DA" w:rsidRDefault="00A620DA" w:rsidP="00A620DA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Opis i uzasadnienie wydatku</w:t>
            </w:r>
          </w:p>
          <w:p w:rsid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A620DA" w:rsidRPr="00F62227" w:rsidRDefault="00A620DA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985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projektu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Okres realizacji od ….. 2017 do …….. 2017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Całkowity koszt wydatku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Dotacja inwestycyjna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 xml:space="preserve">Środki własne </w:t>
            </w:r>
            <w:r w:rsidRPr="00F62227">
              <w:rPr>
                <w:rFonts w:ascii="Verdana" w:hAnsi="Verdana" w:cs="Calibri"/>
                <w:b/>
                <w:i/>
                <w:sz w:val="18"/>
                <w:szCs w:val="18"/>
                <w:lang w:eastAsia="ar-SA"/>
              </w:rPr>
              <w:t>(jeśli dotyczy)</w:t>
            </w:r>
          </w:p>
        </w:tc>
      </w:tr>
      <w:tr w:rsidR="000C2FA8" w:rsidRPr="00F62227" w:rsidTr="002869A6">
        <w:tc>
          <w:tcPr>
            <w:tcW w:w="1985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C2FA8" w:rsidRPr="00F62227" w:rsidRDefault="000C2FA8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0C2FA8">
              <w:rPr>
                <w:rFonts w:ascii="Verdana" w:hAnsi="Verdana" w:cs="Calibri"/>
                <w:sz w:val="18"/>
                <w:szCs w:val="18"/>
                <w:lang w:eastAsia="ar-SA"/>
              </w:rPr>
              <w:t>kwota</w:t>
            </w:r>
          </w:p>
        </w:tc>
      </w:tr>
      <w:tr w:rsidR="000C2FA8" w:rsidRPr="00F62227" w:rsidTr="00E7169E">
        <w:tc>
          <w:tcPr>
            <w:tcW w:w="19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6. Rodzaj działania/kosztów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2FA8" w:rsidRPr="00F62227" w:rsidRDefault="000C2FA8" w:rsidP="00F62227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860CB2">
        <w:tc>
          <w:tcPr>
            <w:tcW w:w="14880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20DA" w:rsidRDefault="00A620DA" w:rsidP="00A620DA">
            <w:pPr>
              <w:suppressAutoHyphens/>
              <w:snapToGrid w:val="0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>
              <w:rPr>
                <w:rFonts w:ascii="Verdana" w:hAnsi="Verdana" w:cs="Calibri"/>
                <w:sz w:val="18"/>
                <w:szCs w:val="18"/>
                <w:lang w:eastAsia="ar-SA"/>
              </w:rPr>
              <w:t>Opis i uzasadnienie wydatku</w:t>
            </w: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</w:tbl>
    <w:p w:rsidR="00501536" w:rsidRDefault="00501536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7F474B">
      <w:pPr>
        <w:suppressAutoHyphens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B63971" w:rsidRPr="00501536" w:rsidRDefault="00B63971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</w:p>
    <w:p w:rsidR="00F62227" w:rsidRPr="00501536" w:rsidRDefault="00F62227" w:rsidP="00501536">
      <w:pPr>
        <w:suppressAutoHyphens/>
        <w:jc w:val="center"/>
        <w:rPr>
          <w:rFonts w:ascii="Verdana" w:hAnsi="Verdana" w:cs="Calibri"/>
          <w:b/>
          <w:sz w:val="22"/>
          <w:szCs w:val="22"/>
          <w:lang w:eastAsia="ar-SA"/>
        </w:rPr>
      </w:pPr>
      <w:r w:rsidRPr="00F62227">
        <w:rPr>
          <w:rFonts w:ascii="Verdana" w:hAnsi="Verdana" w:cs="Calibri"/>
          <w:b/>
          <w:sz w:val="22"/>
          <w:szCs w:val="22"/>
          <w:lang w:eastAsia="ar-SA"/>
        </w:rPr>
        <w:t xml:space="preserve">Zbiorczy harmonogram </w:t>
      </w:r>
      <w:r w:rsidR="00501536">
        <w:rPr>
          <w:rFonts w:ascii="Verdana" w:hAnsi="Verdana" w:cs="Calibri"/>
          <w:b/>
          <w:sz w:val="22"/>
          <w:szCs w:val="22"/>
          <w:lang w:eastAsia="ar-SA"/>
        </w:rPr>
        <w:t xml:space="preserve"> finansowo- rzeczowy </w:t>
      </w:r>
      <w:r w:rsidRPr="00F62227">
        <w:rPr>
          <w:rFonts w:ascii="Verdana" w:hAnsi="Verdana" w:cs="Calibri"/>
          <w:b/>
          <w:sz w:val="22"/>
          <w:szCs w:val="22"/>
          <w:lang w:eastAsia="ar-SA"/>
        </w:rPr>
        <w:t>inwestycji</w:t>
      </w:r>
    </w:p>
    <w:p w:rsidR="000C2FA8" w:rsidRDefault="000C2FA8" w:rsidP="00F62227">
      <w:pPr>
        <w:suppressAutoHyphens/>
        <w:rPr>
          <w:rFonts w:ascii="Verdana" w:hAnsi="Verdana" w:cs="Calibri"/>
          <w:b/>
          <w:sz w:val="18"/>
          <w:szCs w:val="18"/>
          <w:lang w:eastAsia="ar-SA"/>
        </w:rPr>
      </w:pPr>
    </w:p>
    <w:p w:rsidR="000C2FA8" w:rsidRPr="00F62227" w:rsidRDefault="000C2FA8" w:rsidP="00F62227">
      <w:pPr>
        <w:suppressAutoHyphens/>
        <w:rPr>
          <w:rFonts w:ascii="Verdana" w:hAnsi="Verdana" w:cs="Calibri"/>
          <w:b/>
          <w:sz w:val="18"/>
          <w:szCs w:val="18"/>
          <w:lang w:eastAsia="ar-SA"/>
        </w:rPr>
      </w:pP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1284"/>
        <w:gridCol w:w="3503"/>
        <w:gridCol w:w="1701"/>
        <w:gridCol w:w="1924"/>
        <w:gridCol w:w="1560"/>
        <w:gridCol w:w="3118"/>
      </w:tblGrid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Plan wdrożenia wydatku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Rodzaj wydatków kwalifikowanych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miesiąc/rok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miesiąc/rok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miesiąc/rok</w:t>
            </w: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F62227" w:rsidRPr="00F62227" w:rsidRDefault="00F62227" w:rsidP="00F62227">
            <w:pPr>
              <w:suppressAutoHyphens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  <w:tr w:rsidR="00F62227" w:rsidRPr="00F62227" w:rsidTr="00501536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b/>
                <w:sz w:val="18"/>
                <w:szCs w:val="18"/>
                <w:lang w:eastAsia="ar-SA"/>
              </w:rPr>
            </w:pPr>
            <w:r w:rsidRPr="00F62227">
              <w:rPr>
                <w:rFonts w:ascii="Verdana" w:hAnsi="Verdana" w:cs="Calibri"/>
                <w:b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  <w:p w:rsidR="00501536" w:rsidRPr="00F62227" w:rsidRDefault="00501536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27" w:rsidRPr="00F62227" w:rsidRDefault="00F62227" w:rsidP="00F62227">
            <w:pPr>
              <w:suppressAutoHyphens/>
              <w:snapToGrid w:val="0"/>
              <w:jc w:val="center"/>
              <w:rPr>
                <w:rFonts w:ascii="Verdana" w:hAnsi="Verdana" w:cs="Calibri"/>
                <w:sz w:val="18"/>
                <w:szCs w:val="18"/>
                <w:lang w:eastAsia="ar-SA"/>
              </w:rPr>
            </w:pPr>
          </w:p>
        </w:tc>
      </w:tr>
    </w:tbl>
    <w:p w:rsidR="00F62227" w:rsidRDefault="00F62227" w:rsidP="00F62227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501536" w:rsidRDefault="00501536" w:rsidP="00F62227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501536" w:rsidRDefault="00501536" w:rsidP="00F62227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501536" w:rsidRDefault="00501536" w:rsidP="00F62227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501536" w:rsidRPr="00F62227" w:rsidRDefault="00501536" w:rsidP="00F62227">
      <w:pPr>
        <w:suppressAutoHyphens/>
        <w:rPr>
          <w:rFonts w:ascii="Verdana" w:hAnsi="Verdana" w:cs="Calibri"/>
          <w:sz w:val="18"/>
          <w:szCs w:val="18"/>
          <w:lang w:eastAsia="ar-SA"/>
        </w:rPr>
      </w:pPr>
    </w:p>
    <w:p w:rsidR="00F62227" w:rsidRDefault="00501536" w:rsidP="00DE32B5">
      <w:pPr>
        <w:suppressAutoHyphens/>
        <w:ind w:left="10801"/>
        <w:jc w:val="center"/>
        <w:rPr>
          <w:rFonts w:ascii="Verdana" w:hAnsi="Verdana" w:cs="Calibri"/>
          <w:sz w:val="18"/>
          <w:szCs w:val="18"/>
          <w:lang w:eastAsia="ar-SA"/>
        </w:rPr>
      </w:pPr>
      <w:r>
        <w:rPr>
          <w:rFonts w:ascii="Verdana" w:hAnsi="Verdana" w:cs="Calibri"/>
          <w:sz w:val="18"/>
          <w:szCs w:val="18"/>
          <w:lang w:eastAsia="ar-SA"/>
        </w:rPr>
        <w:t>……………………………………………………</w:t>
      </w:r>
    </w:p>
    <w:p w:rsidR="00501536" w:rsidRPr="00F62227" w:rsidRDefault="00501536" w:rsidP="00F62227">
      <w:pPr>
        <w:suppressAutoHyphens/>
        <w:ind w:left="10801"/>
        <w:jc w:val="right"/>
        <w:rPr>
          <w:rFonts w:ascii="Verdana" w:hAnsi="Verdana" w:cs="Calibri"/>
          <w:sz w:val="18"/>
          <w:szCs w:val="18"/>
          <w:lang w:eastAsia="ar-SA"/>
        </w:rPr>
      </w:pPr>
    </w:p>
    <w:p w:rsidR="00F62227" w:rsidRPr="00F62227" w:rsidRDefault="00C15003" w:rsidP="007F474B">
      <w:pPr>
        <w:suppressAutoHyphens/>
        <w:ind w:left="9912"/>
        <w:rPr>
          <w:rFonts w:ascii="Verdana" w:hAnsi="Verdana"/>
          <w:sz w:val="18"/>
          <w:szCs w:val="18"/>
          <w:lang w:eastAsia="ar-SA"/>
        </w:rPr>
      </w:pPr>
      <w:r w:rsidRPr="00DE32B5">
        <w:rPr>
          <w:rFonts w:ascii="Verdana" w:hAnsi="Verdana" w:cs="Calibri"/>
          <w:sz w:val="18"/>
          <w:szCs w:val="18"/>
          <w:lang w:eastAsia="ar-SA"/>
        </w:rPr>
        <w:t xml:space="preserve">        </w:t>
      </w:r>
      <w:r w:rsidR="00DE32B5">
        <w:rPr>
          <w:rFonts w:ascii="Verdana" w:hAnsi="Verdana" w:cs="Calibri"/>
          <w:sz w:val="18"/>
          <w:szCs w:val="18"/>
          <w:lang w:eastAsia="ar-SA"/>
        </w:rPr>
        <w:tab/>
        <w:t xml:space="preserve">   </w:t>
      </w:r>
      <w:r w:rsidRPr="00DE32B5">
        <w:rPr>
          <w:rFonts w:ascii="Verdana" w:hAnsi="Verdana" w:cs="Calibri"/>
          <w:sz w:val="18"/>
          <w:szCs w:val="18"/>
          <w:lang w:eastAsia="ar-SA"/>
        </w:rPr>
        <w:t>Data i podpis U</w:t>
      </w:r>
      <w:r w:rsidR="00276277" w:rsidRPr="00DE32B5">
        <w:rPr>
          <w:rFonts w:ascii="Verdana" w:hAnsi="Verdana" w:cs="Calibri"/>
          <w:sz w:val="18"/>
          <w:szCs w:val="18"/>
          <w:lang w:eastAsia="ar-SA"/>
        </w:rPr>
        <w:t>czestniczki</w:t>
      </w:r>
      <w:r w:rsidR="00F62227" w:rsidRPr="00DE32B5">
        <w:rPr>
          <w:rFonts w:ascii="Verdana" w:hAnsi="Verdana" w:cs="Calibri"/>
          <w:sz w:val="18"/>
          <w:szCs w:val="18"/>
          <w:lang w:eastAsia="ar-SA"/>
        </w:rPr>
        <w:t xml:space="preserve"> projektu</w:t>
      </w:r>
      <w:bookmarkStart w:id="0" w:name="_GoBack"/>
      <w:bookmarkEnd w:id="0"/>
    </w:p>
    <w:sectPr w:rsidR="00F62227" w:rsidRPr="00F62227" w:rsidSect="00F622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71" w:rsidRDefault="00895071" w:rsidP="00227580">
      <w:r>
        <w:separator/>
      </w:r>
    </w:p>
  </w:endnote>
  <w:endnote w:type="continuationSeparator" w:id="0">
    <w:p w:rsidR="00895071" w:rsidRDefault="0089507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645753"/>
      <w:docPartObj>
        <w:docPartGallery w:val="Page Numbers (Bottom of Page)"/>
        <w:docPartUnique/>
      </w:docPartObj>
    </w:sdtPr>
    <w:sdtEndPr/>
    <w:sdtContent>
      <w:p w:rsidR="00E73E9F" w:rsidRDefault="00895071" w:rsidP="00E73E9F">
        <w:pPr>
          <w:pStyle w:val="Stopka"/>
        </w:pPr>
      </w:p>
    </w:sdtContent>
  </w:sdt>
  <w:p w:rsidR="00E73E9F" w:rsidRDefault="00E73E9F" w:rsidP="00E73E9F">
    <w:pPr>
      <w:pStyle w:val="Stopka"/>
    </w:pPr>
  </w:p>
  <w:p w:rsidR="00E73E9F" w:rsidRDefault="00E73E9F" w:rsidP="00E73E9F"/>
  <w:p w:rsidR="00E73E9F" w:rsidRDefault="00E73E9F" w:rsidP="00E73E9F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AD9E0" wp14:editId="30C51BA6">
          <wp:simplePos x="0" y="0"/>
          <wp:positionH relativeFrom="margin">
            <wp:posOffset>7713345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4C28EC4" wp14:editId="06EBB86B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3" name="Obraz 3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E73E9F" w:rsidRDefault="00E73E9F" w:rsidP="00E73E9F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E73E9F" w:rsidRDefault="00E73E9F" w:rsidP="00E73E9F">
    <w:pPr>
      <w:pStyle w:val="Stopka"/>
      <w:tabs>
        <w:tab w:val="center" w:pos="5245"/>
        <w:tab w:val="left" w:pos="8250"/>
      </w:tabs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</w:p>
  <w:p w:rsidR="00E73E9F" w:rsidRDefault="00E73E9F" w:rsidP="00E73E9F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E73E9F" w:rsidRDefault="00E73E9F" w:rsidP="00E73E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74B">
      <w:rPr>
        <w:noProof/>
      </w:rPr>
      <w:t>1</w:t>
    </w:r>
    <w:r>
      <w:fldChar w:fldCharType="end"/>
    </w:r>
  </w:p>
  <w:p w:rsidR="00703DBD" w:rsidRPr="00735888" w:rsidRDefault="00703DBD" w:rsidP="00735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71" w:rsidRDefault="00895071" w:rsidP="00227580">
      <w:r>
        <w:separator/>
      </w:r>
    </w:p>
  </w:footnote>
  <w:footnote w:type="continuationSeparator" w:id="0">
    <w:p w:rsidR="00895071" w:rsidRDefault="00895071" w:rsidP="00227580">
      <w:r>
        <w:continuationSeparator/>
      </w:r>
    </w:p>
  </w:footnote>
  <w:footnote w:id="1">
    <w:p w:rsidR="00720CAE" w:rsidRPr="0013270A" w:rsidRDefault="00720CAE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13270A">
        <w:rPr>
          <w:rFonts w:ascii="Verdana" w:hAnsi="Verdana"/>
          <w:sz w:val="14"/>
          <w:szCs w:val="14"/>
        </w:rPr>
        <w:t xml:space="preserve">Imię i </w:t>
      </w:r>
      <w:r w:rsidR="00276277">
        <w:rPr>
          <w:rFonts w:ascii="Verdana" w:hAnsi="Verdana"/>
          <w:sz w:val="14"/>
          <w:szCs w:val="14"/>
        </w:rPr>
        <w:t>Nazwisko Uczestniczki</w:t>
      </w:r>
      <w:r w:rsidRPr="0013270A">
        <w:rPr>
          <w:rFonts w:ascii="Verdana" w:hAnsi="Verdana"/>
          <w:sz w:val="14"/>
          <w:szCs w:val="14"/>
        </w:rPr>
        <w:t xml:space="preserve"> projektu</w:t>
      </w:r>
    </w:p>
  </w:footnote>
  <w:footnote w:id="2">
    <w:p w:rsidR="00720CAE" w:rsidRDefault="00720CAE">
      <w:pPr>
        <w:pStyle w:val="Tekstprzypisudolnego"/>
      </w:pPr>
      <w:r w:rsidRPr="0013270A">
        <w:rPr>
          <w:rStyle w:val="Odwoanieprzypisudolnego"/>
          <w:rFonts w:ascii="Verdana" w:hAnsi="Verdana"/>
          <w:sz w:val="14"/>
          <w:szCs w:val="14"/>
        </w:rPr>
        <w:footnoteRef/>
      </w:r>
      <w:r w:rsidRPr="0013270A">
        <w:rPr>
          <w:rFonts w:ascii="Verdana" w:hAnsi="Verdana"/>
          <w:sz w:val="14"/>
          <w:szCs w:val="14"/>
        </w:rPr>
        <w:t xml:space="preserve"> Nazwa i adres siedziby firmy</w:t>
      </w:r>
    </w:p>
  </w:footnote>
  <w:footnote w:id="3">
    <w:p w:rsidR="00720CAE" w:rsidRPr="0013270A" w:rsidRDefault="00720CAE">
      <w:pPr>
        <w:pStyle w:val="Tekstprzypisudolnego"/>
        <w:rPr>
          <w:rFonts w:ascii="Verdana" w:hAnsi="Verdana"/>
          <w:sz w:val="14"/>
          <w:szCs w:val="14"/>
        </w:rPr>
      </w:pPr>
      <w:r w:rsidRPr="0013270A">
        <w:rPr>
          <w:rStyle w:val="Odwoanieprzypisudolnego"/>
          <w:rFonts w:ascii="Verdana" w:hAnsi="Verdana"/>
          <w:sz w:val="14"/>
          <w:szCs w:val="14"/>
        </w:rPr>
        <w:footnoteRef/>
      </w:r>
      <w:r w:rsidRPr="0013270A">
        <w:rPr>
          <w:rFonts w:ascii="Verdana" w:hAnsi="Verdana"/>
          <w:sz w:val="14"/>
          <w:szCs w:val="14"/>
        </w:rPr>
        <w:t xml:space="preserve"> Działania powinny być zgodne z działaniami zawartymi w punkcie E.1. Biznesplanu (kolejność działań jak i ich nazwy)</w:t>
      </w:r>
    </w:p>
  </w:footnote>
  <w:footnote w:id="4">
    <w:p w:rsidR="00720CAE" w:rsidRDefault="00720CAE">
      <w:pPr>
        <w:pStyle w:val="Tekstprzypisudolnego"/>
      </w:pPr>
      <w:r w:rsidRPr="0013270A">
        <w:rPr>
          <w:rStyle w:val="Odwoanieprzypisudolnego"/>
          <w:rFonts w:ascii="Verdana" w:hAnsi="Verdana"/>
          <w:sz w:val="14"/>
          <w:szCs w:val="14"/>
        </w:rPr>
        <w:footnoteRef/>
      </w:r>
      <w:r w:rsidRPr="0013270A">
        <w:rPr>
          <w:rFonts w:ascii="Verdana" w:hAnsi="Verdana"/>
          <w:sz w:val="14"/>
          <w:szCs w:val="14"/>
        </w:rPr>
        <w:t xml:space="preserve"> Dane powinny być zgodne z punktem E.1. Biznesplanu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895071">
    <w:pPr>
      <w:pStyle w:val="Nagwek"/>
    </w:pPr>
    <w:r>
      <w:rPr>
        <w:noProof/>
        <w:lang w:eastAsia="pl-PL"/>
      </w:rPr>
      <w:pict>
        <v:group id="Grupa 3" o:spid="_x0000_s2049" style="position:absolute;margin-left:0;margin-top:-2.3pt;width:593.1pt;height:37.2pt;z-index:251660288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NsYinHeAAAABgEAAA8AAABkcnMvZG93bnJldi54&#10;bWxMj0FLw0AUhO+C/2F5grd2E7WxidmUUtRTKdgK4u01+5qEZt+G7DZJ/73rSY/DDDPf5KvJtGKg&#10;3jWWFcTzCARxaXXDlYLPw9tsCcJ5ZI2tZVJwJQer4vYmx0zbkT9o2PtKhBJ2GSqove8yKV1Zk0E3&#10;tx1x8E62N+iD7CupexxDuWnlQxQl0mDDYaHGjjY1lef9xSh4H3FcP8avw/Z82ly/D4vd1zYmpe7v&#10;pvULCE+T/wvDL35AhyIwHe2FtROtgnDEK5g9JSCCm6aLZxBHBUm6BFnk8j9+8QM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Ac0CTG9AwAAfhMAAA4AAAAAAAAAAAAAAAAAOgIAAGRycy9l&#10;Mm9Eb2MueG1sUEsBAi0AFAAGAAgAAAAhAFd98erUAAAArQIAABkAAAAAAAAAAAAAAAAAIwYAAGRy&#10;cy9fcmVscy9lMm9Eb2MueG1sLnJlbHNQSwECLQAUAAYACAAAACEA2xiKcd4AAAAGAQAADwAAAAAA&#10;AAAAAAAAAAAu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9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6"/>
  </w:num>
  <w:num w:numId="7">
    <w:abstractNumId w:val="4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30"/>
  </w:num>
  <w:num w:numId="12">
    <w:abstractNumId w:val="18"/>
  </w:num>
  <w:num w:numId="13">
    <w:abstractNumId w:val="39"/>
  </w:num>
  <w:num w:numId="14">
    <w:abstractNumId w:val="10"/>
  </w:num>
  <w:num w:numId="15">
    <w:abstractNumId w:val="17"/>
  </w:num>
  <w:num w:numId="16">
    <w:abstractNumId w:val="42"/>
  </w:num>
  <w:num w:numId="17">
    <w:abstractNumId w:val="41"/>
  </w:num>
  <w:num w:numId="18">
    <w:abstractNumId w:val="20"/>
  </w:num>
  <w:num w:numId="19">
    <w:abstractNumId w:val="21"/>
  </w:num>
  <w:num w:numId="20">
    <w:abstractNumId w:val="15"/>
  </w:num>
  <w:num w:numId="21">
    <w:abstractNumId w:val="33"/>
  </w:num>
  <w:num w:numId="22">
    <w:abstractNumId w:val="23"/>
  </w:num>
  <w:num w:numId="23">
    <w:abstractNumId w:val="9"/>
  </w:num>
  <w:num w:numId="24">
    <w:abstractNumId w:val="38"/>
  </w:num>
  <w:num w:numId="25">
    <w:abstractNumId w:val="37"/>
  </w:num>
  <w:num w:numId="26">
    <w:abstractNumId w:val="27"/>
  </w:num>
  <w:num w:numId="27">
    <w:abstractNumId w:val="29"/>
  </w:num>
  <w:num w:numId="28">
    <w:abstractNumId w:val="22"/>
  </w:num>
  <w:num w:numId="29">
    <w:abstractNumId w:val="28"/>
  </w:num>
  <w:num w:numId="30">
    <w:abstractNumId w:val="8"/>
  </w:num>
  <w:num w:numId="31">
    <w:abstractNumId w:val="25"/>
  </w:num>
  <w:num w:numId="32">
    <w:abstractNumId w:val="3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6"/>
  </w:num>
  <w:num w:numId="37">
    <w:abstractNumId w:val="12"/>
  </w:num>
  <w:num w:numId="38">
    <w:abstractNumId w:val="11"/>
  </w:num>
  <w:num w:numId="39">
    <w:abstractNumId w:val="32"/>
  </w:num>
  <w:num w:numId="40">
    <w:abstractNumId w:val="7"/>
  </w:num>
  <w:num w:numId="41">
    <w:abstractNumId w:val="31"/>
  </w:num>
  <w:num w:numId="4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34FFA"/>
    <w:rsid w:val="00056547"/>
    <w:rsid w:val="000A1E21"/>
    <w:rsid w:val="000A2FCF"/>
    <w:rsid w:val="000B4AAC"/>
    <w:rsid w:val="000C2FA8"/>
    <w:rsid w:val="000D1182"/>
    <w:rsid w:val="000D3808"/>
    <w:rsid w:val="000F6629"/>
    <w:rsid w:val="00115830"/>
    <w:rsid w:val="001211F9"/>
    <w:rsid w:val="0013270A"/>
    <w:rsid w:val="001338B0"/>
    <w:rsid w:val="00152A3E"/>
    <w:rsid w:val="00165DE8"/>
    <w:rsid w:val="001735BC"/>
    <w:rsid w:val="001825A5"/>
    <w:rsid w:val="00193F81"/>
    <w:rsid w:val="001A1F7B"/>
    <w:rsid w:val="001B2E1B"/>
    <w:rsid w:val="001B4120"/>
    <w:rsid w:val="001D1EAB"/>
    <w:rsid w:val="001E338F"/>
    <w:rsid w:val="001F73BA"/>
    <w:rsid w:val="002034DD"/>
    <w:rsid w:val="0021220A"/>
    <w:rsid w:val="00213963"/>
    <w:rsid w:val="00227580"/>
    <w:rsid w:val="00232228"/>
    <w:rsid w:val="0023436A"/>
    <w:rsid w:val="00244936"/>
    <w:rsid w:val="00264F8E"/>
    <w:rsid w:val="002721DC"/>
    <w:rsid w:val="00276277"/>
    <w:rsid w:val="002A0F76"/>
    <w:rsid w:val="002A50D5"/>
    <w:rsid w:val="002A5EB9"/>
    <w:rsid w:val="002D5552"/>
    <w:rsid w:val="002F3BA6"/>
    <w:rsid w:val="003013F0"/>
    <w:rsid w:val="00312EEB"/>
    <w:rsid w:val="003221A6"/>
    <w:rsid w:val="003307C0"/>
    <w:rsid w:val="00350E72"/>
    <w:rsid w:val="003536AA"/>
    <w:rsid w:val="00355583"/>
    <w:rsid w:val="00395EAE"/>
    <w:rsid w:val="003A3407"/>
    <w:rsid w:val="003A61FF"/>
    <w:rsid w:val="003C0F02"/>
    <w:rsid w:val="003C1465"/>
    <w:rsid w:val="003C16BC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3E21"/>
    <w:rsid w:val="00457E43"/>
    <w:rsid w:val="00494E2B"/>
    <w:rsid w:val="004A25C7"/>
    <w:rsid w:val="004A75CF"/>
    <w:rsid w:val="004B4D7A"/>
    <w:rsid w:val="004D6F2D"/>
    <w:rsid w:val="004E7CAD"/>
    <w:rsid w:val="004F119B"/>
    <w:rsid w:val="004F755F"/>
    <w:rsid w:val="00501536"/>
    <w:rsid w:val="00504558"/>
    <w:rsid w:val="005139B4"/>
    <w:rsid w:val="0052355C"/>
    <w:rsid w:val="00531613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622B7C"/>
    <w:rsid w:val="00652433"/>
    <w:rsid w:val="00655A3C"/>
    <w:rsid w:val="00676228"/>
    <w:rsid w:val="00682646"/>
    <w:rsid w:val="00697094"/>
    <w:rsid w:val="006A0ED1"/>
    <w:rsid w:val="006D7BCF"/>
    <w:rsid w:val="006F4672"/>
    <w:rsid w:val="00703DBD"/>
    <w:rsid w:val="00715029"/>
    <w:rsid w:val="00720CAE"/>
    <w:rsid w:val="00722A54"/>
    <w:rsid w:val="00726A7C"/>
    <w:rsid w:val="00730838"/>
    <w:rsid w:val="00735584"/>
    <w:rsid w:val="00735888"/>
    <w:rsid w:val="00743BA1"/>
    <w:rsid w:val="00755908"/>
    <w:rsid w:val="00772A86"/>
    <w:rsid w:val="00780A37"/>
    <w:rsid w:val="00783DB1"/>
    <w:rsid w:val="007922FD"/>
    <w:rsid w:val="0079680A"/>
    <w:rsid w:val="00796EB7"/>
    <w:rsid w:val="007E00E7"/>
    <w:rsid w:val="007F474B"/>
    <w:rsid w:val="00803448"/>
    <w:rsid w:val="008126D3"/>
    <w:rsid w:val="00823E63"/>
    <w:rsid w:val="00826BEF"/>
    <w:rsid w:val="008372AE"/>
    <w:rsid w:val="00846175"/>
    <w:rsid w:val="00860CB2"/>
    <w:rsid w:val="008733C0"/>
    <w:rsid w:val="00874DB4"/>
    <w:rsid w:val="00883A67"/>
    <w:rsid w:val="00895071"/>
    <w:rsid w:val="008A3413"/>
    <w:rsid w:val="008D268D"/>
    <w:rsid w:val="0090043C"/>
    <w:rsid w:val="009170FD"/>
    <w:rsid w:val="009278BC"/>
    <w:rsid w:val="009403F1"/>
    <w:rsid w:val="00950BF2"/>
    <w:rsid w:val="00954B81"/>
    <w:rsid w:val="009667F3"/>
    <w:rsid w:val="009748A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424CE"/>
    <w:rsid w:val="00A4771F"/>
    <w:rsid w:val="00A620DA"/>
    <w:rsid w:val="00A85FBD"/>
    <w:rsid w:val="00AA18A1"/>
    <w:rsid w:val="00AB39E7"/>
    <w:rsid w:val="00AC3FA8"/>
    <w:rsid w:val="00AE2333"/>
    <w:rsid w:val="00AE4864"/>
    <w:rsid w:val="00AE7388"/>
    <w:rsid w:val="00AF1428"/>
    <w:rsid w:val="00B32B00"/>
    <w:rsid w:val="00B41593"/>
    <w:rsid w:val="00B63971"/>
    <w:rsid w:val="00B80036"/>
    <w:rsid w:val="00B844A8"/>
    <w:rsid w:val="00B96E66"/>
    <w:rsid w:val="00BA38B4"/>
    <w:rsid w:val="00BA4E5E"/>
    <w:rsid w:val="00BB0470"/>
    <w:rsid w:val="00BD5624"/>
    <w:rsid w:val="00BE11EE"/>
    <w:rsid w:val="00BE27A4"/>
    <w:rsid w:val="00BE6984"/>
    <w:rsid w:val="00C05B0F"/>
    <w:rsid w:val="00C15003"/>
    <w:rsid w:val="00C51004"/>
    <w:rsid w:val="00C63673"/>
    <w:rsid w:val="00C76C24"/>
    <w:rsid w:val="00C856AD"/>
    <w:rsid w:val="00C87FCD"/>
    <w:rsid w:val="00CA52FB"/>
    <w:rsid w:val="00CB0A36"/>
    <w:rsid w:val="00CB699F"/>
    <w:rsid w:val="00CC30F5"/>
    <w:rsid w:val="00CC3154"/>
    <w:rsid w:val="00CC3A31"/>
    <w:rsid w:val="00CC4FCA"/>
    <w:rsid w:val="00CD0BBF"/>
    <w:rsid w:val="00CE61A4"/>
    <w:rsid w:val="00D16F03"/>
    <w:rsid w:val="00D3559D"/>
    <w:rsid w:val="00D56A5E"/>
    <w:rsid w:val="00D61EC2"/>
    <w:rsid w:val="00D64B1D"/>
    <w:rsid w:val="00D84D30"/>
    <w:rsid w:val="00D932F6"/>
    <w:rsid w:val="00DA0466"/>
    <w:rsid w:val="00DA3533"/>
    <w:rsid w:val="00DB3F7F"/>
    <w:rsid w:val="00DB6336"/>
    <w:rsid w:val="00DD1D50"/>
    <w:rsid w:val="00DE0373"/>
    <w:rsid w:val="00DE32B5"/>
    <w:rsid w:val="00DE5F1C"/>
    <w:rsid w:val="00DF3E14"/>
    <w:rsid w:val="00DF4D88"/>
    <w:rsid w:val="00E05182"/>
    <w:rsid w:val="00E130C4"/>
    <w:rsid w:val="00E331E9"/>
    <w:rsid w:val="00E41463"/>
    <w:rsid w:val="00E65D3C"/>
    <w:rsid w:val="00E73E9F"/>
    <w:rsid w:val="00E77628"/>
    <w:rsid w:val="00E81B10"/>
    <w:rsid w:val="00EA0196"/>
    <w:rsid w:val="00EA6FD9"/>
    <w:rsid w:val="00ED0453"/>
    <w:rsid w:val="00ED4D5E"/>
    <w:rsid w:val="00EE262E"/>
    <w:rsid w:val="00EF3A6A"/>
    <w:rsid w:val="00F0474B"/>
    <w:rsid w:val="00F0651B"/>
    <w:rsid w:val="00F12308"/>
    <w:rsid w:val="00F34873"/>
    <w:rsid w:val="00F53073"/>
    <w:rsid w:val="00F62227"/>
    <w:rsid w:val="00F85C1E"/>
    <w:rsid w:val="00F875C5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08AEC3E-9EBA-4C36-B292-1F03BD9A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435B-8819-4C77-93C4-0672A1F1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12</cp:revision>
  <cp:lastPrinted>2016-09-07T07:20:00Z</cp:lastPrinted>
  <dcterms:created xsi:type="dcterms:W3CDTF">2016-09-27T12:07:00Z</dcterms:created>
  <dcterms:modified xsi:type="dcterms:W3CDTF">2016-10-05T17:14:00Z</dcterms:modified>
</cp:coreProperties>
</file>