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5F" w:rsidRDefault="00230D5F" w:rsidP="00EB4A4A">
      <w:pPr>
        <w:rPr>
          <w:rFonts w:ascii="Verdana" w:hAnsi="Verdana" w:cs="Arial"/>
          <w:b/>
          <w:sz w:val="22"/>
          <w:szCs w:val="22"/>
        </w:rPr>
      </w:pPr>
    </w:p>
    <w:p w:rsidR="00230D5F" w:rsidRPr="00EB4A4A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0E3655" w:rsidRPr="00780F57" w:rsidRDefault="00F53D5D" w:rsidP="000E3655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17</w:t>
      </w:r>
      <w:r w:rsidR="000E3655" w:rsidRPr="00780F57">
        <w:rPr>
          <w:rFonts w:ascii="Verdana" w:hAnsi="Verdana"/>
          <w:b/>
          <w:sz w:val="18"/>
          <w:szCs w:val="18"/>
        </w:rPr>
        <w:t xml:space="preserve"> Regulaminu rekrutacji i uczestnictwa w projekcie</w:t>
      </w:r>
    </w:p>
    <w:p w:rsidR="000E3655" w:rsidRDefault="000E3655" w:rsidP="000E3655">
      <w:pPr>
        <w:jc w:val="center"/>
        <w:rPr>
          <w:rFonts w:ascii="Verdana" w:hAnsi="Verdana"/>
          <w:b/>
          <w:sz w:val="22"/>
          <w:szCs w:val="22"/>
        </w:rPr>
      </w:pPr>
    </w:p>
    <w:p w:rsidR="000E3655" w:rsidRDefault="000E3655" w:rsidP="000E3655">
      <w:pPr>
        <w:jc w:val="center"/>
        <w:rPr>
          <w:rFonts w:ascii="Verdana" w:hAnsi="Verdana"/>
          <w:b/>
          <w:sz w:val="22"/>
          <w:szCs w:val="22"/>
        </w:rPr>
      </w:pPr>
    </w:p>
    <w:p w:rsidR="00242398" w:rsidRDefault="000E3655" w:rsidP="000E365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Zasady  organizacji opieki nad dzieckiem/osobą zależną</w:t>
      </w:r>
    </w:p>
    <w:p w:rsidR="00E66C1B" w:rsidRDefault="000E3655" w:rsidP="000E365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E66C1B">
        <w:rPr>
          <w:rFonts w:ascii="Verdana" w:hAnsi="Verdana"/>
          <w:b/>
          <w:sz w:val="22"/>
          <w:szCs w:val="22"/>
        </w:rPr>
        <w:t>w projekcie</w:t>
      </w:r>
    </w:p>
    <w:p w:rsidR="000E3655" w:rsidRPr="00F35ACD" w:rsidRDefault="000E3655" w:rsidP="000E3655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Pr="00F35ACD">
        <w:rPr>
          <w:rFonts w:ascii="Verdana" w:hAnsi="Verdana" w:cs="Arial"/>
          <w:b/>
          <w:sz w:val="22"/>
          <w:szCs w:val="22"/>
        </w:rPr>
        <w:t>„</w:t>
      </w:r>
      <w:r>
        <w:rPr>
          <w:rFonts w:ascii="Verdana" w:hAnsi="Verdana" w:cs="Arial"/>
          <w:b/>
          <w:sz w:val="22"/>
          <w:szCs w:val="22"/>
        </w:rPr>
        <w:t>KOBIECY PULS BIZNESU</w:t>
      </w:r>
      <w:r w:rsidRPr="00F35ACD">
        <w:rPr>
          <w:rFonts w:ascii="Verdana" w:hAnsi="Verdana" w:cs="Arial"/>
          <w:b/>
          <w:sz w:val="22"/>
          <w:szCs w:val="22"/>
        </w:rPr>
        <w:t>”</w:t>
      </w:r>
    </w:p>
    <w:p w:rsidR="000E3655" w:rsidRPr="00F35ACD" w:rsidRDefault="000E3655" w:rsidP="000E3655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0E3655" w:rsidRPr="00F35ACD" w:rsidRDefault="000E3655" w:rsidP="000E3655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0E3655" w:rsidRPr="00F35ACD" w:rsidRDefault="000E3655" w:rsidP="000E3655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0E3655" w:rsidRPr="00F35ACD" w:rsidRDefault="000E3655" w:rsidP="000E3655">
      <w:pPr>
        <w:jc w:val="center"/>
        <w:rPr>
          <w:rFonts w:ascii="Verdana" w:hAnsi="Verdana"/>
          <w:spacing w:val="40"/>
          <w:sz w:val="18"/>
          <w:szCs w:val="18"/>
        </w:rPr>
      </w:pPr>
    </w:p>
    <w:p w:rsidR="000E3655" w:rsidRPr="00F35ACD" w:rsidRDefault="000E3655" w:rsidP="000E3655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0E3655" w:rsidRPr="00F35ACD" w:rsidRDefault="000E3655" w:rsidP="000E3655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0E3655" w:rsidRDefault="000E3655" w:rsidP="000E3655">
      <w:pPr>
        <w:rPr>
          <w:rFonts w:ascii="Verdana" w:hAnsi="Verdana"/>
          <w:sz w:val="18"/>
          <w:szCs w:val="18"/>
        </w:rPr>
      </w:pPr>
    </w:p>
    <w:p w:rsidR="000E3655" w:rsidRDefault="000E3655" w:rsidP="000E3655">
      <w:pPr>
        <w:rPr>
          <w:rFonts w:ascii="Verdana" w:hAnsi="Verdana"/>
          <w:sz w:val="18"/>
          <w:szCs w:val="18"/>
        </w:rPr>
      </w:pPr>
    </w:p>
    <w:p w:rsidR="000E3655" w:rsidRDefault="000E3655" w:rsidP="000E3655">
      <w:pPr>
        <w:rPr>
          <w:rFonts w:ascii="Verdana" w:hAnsi="Verdana"/>
          <w:sz w:val="18"/>
          <w:szCs w:val="18"/>
        </w:rPr>
      </w:pPr>
    </w:p>
    <w:p w:rsidR="000E3655" w:rsidRDefault="000E3655" w:rsidP="00D578A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44903">
        <w:rPr>
          <w:rFonts w:ascii="Verdana" w:hAnsi="Verdana"/>
          <w:sz w:val="18"/>
          <w:szCs w:val="18"/>
        </w:rPr>
        <w:t>Zgodnie § 8 ust. 6  Regulaminem rekrutacji i uczestnictwa w projekcie „</w:t>
      </w:r>
      <w:r>
        <w:rPr>
          <w:rFonts w:ascii="Verdana" w:hAnsi="Verdana"/>
          <w:sz w:val="18"/>
          <w:szCs w:val="18"/>
        </w:rPr>
        <w:t>KOBIECY PULS BIZNESU</w:t>
      </w:r>
      <w:r w:rsidRPr="00344903">
        <w:rPr>
          <w:rFonts w:ascii="Verdana" w:hAnsi="Verdana"/>
          <w:sz w:val="18"/>
          <w:szCs w:val="18"/>
        </w:rPr>
        <w:t>”</w:t>
      </w:r>
      <w:r w:rsidRPr="009A4562">
        <w:rPr>
          <w:rFonts w:ascii="Verdana" w:hAnsi="Verdana"/>
          <w:sz w:val="20"/>
          <w:szCs w:val="20"/>
        </w:rPr>
        <w:t xml:space="preserve"> </w:t>
      </w:r>
      <w:r w:rsidRPr="00B85AB7">
        <w:rPr>
          <w:rFonts w:ascii="Verdana" w:hAnsi="Verdana"/>
          <w:sz w:val="18"/>
          <w:szCs w:val="18"/>
        </w:rPr>
        <w:t>Uczestni</w:t>
      </w:r>
      <w:r w:rsidR="00242398">
        <w:rPr>
          <w:rFonts w:ascii="Verdana" w:hAnsi="Verdana"/>
          <w:sz w:val="18"/>
          <w:szCs w:val="18"/>
        </w:rPr>
        <w:t>cz</w:t>
      </w:r>
      <w:r w:rsidRPr="00B85AB7">
        <w:rPr>
          <w:rFonts w:ascii="Verdana" w:hAnsi="Verdana"/>
          <w:sz w:val="18"/>
          <w:szCs w:val="18"/>
        </w:rPr>
        <w:t>kom projektu podczas udziału w szkoleniu</w:t>
      </w:r>
      <w:r>
        <w:rPr>
          <w:rFonts w:ascii="Verdana" w:hAnsi="Verdana"/>
          <w:sz w:val="18"/>
          <w:szCs w:val="18"/>
        </w:rPr>
        <w:t xml:space="preserve">/ doradztwie </w:t>
      </w:r>
      <w:r w:rsidRPr="00B85AB7">
        <w:rPr>
          <w:rFonts w:ascii="Verdana" w:hAnsi="Verdana"/>
          <w:sz w:val="18"/>
          <w:szCs w:val="18"/>
        </w:rPr>
        <w:t xml:space="preserve">przysługuje forma pomocy w postaci opieki nad dzieckiem </w:t>
      </w:r>
      <w:r>
        <w:rPr>
          <w:rFonts w:ascii="Verdana" w:hAnsi="Verdana"/>
          <w:sz w:val="18"/>
          <w:szCs w:val="18"/>
        </w:rPr>
        <w:t xml:space="preserve">do lat 7 </w:t>
      </w:r>
      <w:r w:rsidRPr="00B85AB7">
        <w:rPr>
          <w:rFonts w:ascii="Verdana" w:hAnsi="Verdana"/>
          <w:sz w:val="18"/>
          <w:szCs w:val="18"/>
        </w:rPr>
        <w:t>lub osobą zależną.</w:t>
      </w:r>
    </w:p>
    <w:p w:rsidR="000E3655" w:rsidRPr="00344903" w:rsidRDefault="00242398" w:rsidP="00D578A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Uczestniczka</w:t>
      </w:r>
      <w:r w:rsidR="000E3655" w:rsidRPr="00344903">
        <w:rPr>
          <w:rFonts w:ascii="Verdana" w:hAnsi="Verdana"/>
          <w:sz w:val="18"/>
          <w:szCs w:val="18"/>
        </w:rPr>
        <w:t xml:space="preserve"> projektu składa w Biurze Projektu wniosek o organizację opieki nad dzieckiem/ osobą zależną nie później niż </w:t>
      </w:r>
      <w:r w:rsidR="000E3655" w:rsidRPr="00DA2675">
        <w:rPr>
          <w:rFonts w:ascii="Verdana" w:hAnsi="Verdana"/>
          <w:sz w:val="18"/>
          <w:szCs w:val="18"/>
        </w:rPr>
        <w:t>3 dni robocze</w:t>
      </w:r>
      <w:r w:rsidR="000E3655" w:rsidRPr="00344903">
        <w:rPr>
          <w:rFonts w:ascii="Verdana" w:hAnsi="Verdana"/>
          <w:sz w:val="18"/>
          <w:szCs w:val="18"/>
        </w:rPr>
        <w:t xml:space="preserve">  przed rozpoczęciem uczestnictwa w szkoleniu/ doradztwie (który stanowi załącznik nr 1).</w:t>
      </w:r>
    </w:p>
    <w:p w:rsidR="000E3655" w:rsidRPr="00344903" w:rsidRDefault="000E3655" w:rsidP="00D578A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44903">
        <w:rPr>
          <w:rFonts w:ascii="Verdana" w:hAnsi="Verdana"/>
          <w:sz w:val="18"/>
          <w:szCs w:val="18"/>
        </w:rPr>
        <w:t>Do wniosku należy załączyć:</w:t>
      </w:r>
    </w:p>
    <w:p w:rsidR="000E3655" w:rsidRPr="00344903" w:rsidRDefault="000E3655" w:rsidP="00D578A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344903">
        <w:rPr>
          <w:rFonts w:ascii="Verdana" w:hAnsi="Verdana"/>
          <w:sz w:val="18"/>
          <w:szCs w:val="18"/>
        </w:rPr>
        <w:t>Kserokopię aktu urodzenia dziecka/ osoby zależną</w:t>
      </w:r>
    </w:p>
    <w:p w:rsidR="008A33CA" w:rsidRDefault="000E3655" w:rsidP="00D578A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344903">
        <w:rPr>
          <w:rFonts w:ascii="Verdana" w:hAnsi="Verdana"/>
          <w:sz w:val="18"/>
          <w:szCs w:val="18"/>
        </w:rPr>
        <w:t xml:space="preserve">Dokument potwierdzający dane opiekuna Dane Opiekuna (wzór stanowi załącznik </w:t>
      </w:r>
    </w:p>
    <w:p w:rsidR="000E3655" w:rsidRPr="00344903" w:rsidRDefault="000E3655" w:rsidP="008A33CA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  <w:r w:rsidRPr="00344903">
        <w:rPr>
          <w:rFonts w:ascii="Verdana" w:hAnsi="Verdana"/>
          <w:sz w:val="18"/>
          <w:szCs w:val="18"/>
        </w:rPr>
        <w:t>nr 2).</w:t>
      </w:r>
    </w:p>
    <w:p w:rsidR="000E3655" w:rsidRPr="00344903" w:rsidRDefault="000E3655" w:rsidP="00D578A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44903">
        <w:rPr>
          <w:rFonts w:ascii="Verdana" w:hAnsi="Verdana"/>
          <w:sz w:val="18"/>
          <w:szCs w:val="18"/>
        </w:rPr>
        <w:t xml:space="preserve">Opieka jest organizowana podczas Uczestnictwa w </w:t>
      </w:r>
      <w:r w:rsidR="00242398">
        <w:rPr>
          <w:rFonts w:ascii="Verdana" w:hAnsi="Verdana"/>
          <w:sz w:val="18"/>
          <w:szCs w:val="18"/>
        </w:rPr>
        <w:t>szkoleniu/ doradztwie Uczestniczki</w:t>
      </w:r>
      <w:r w:rsidRPr="00344903">
        <w:rPr>
          <w:rFonts w:ascii="Verdana" w:hAnsi="Verdana"/>
          <w:sz w:val="18"/>
          <w:szCs w:val="18"/>
        </w:rPr>
        <w:t xml:space="preserve"> projektu zgodnie z harmonogramem danej formy wsparcia.</w:t>
      </w:r>
    </w:p>
    <w:p w:rsidR="000E3655" w:rsidRPr="00344903" w:rsidRDefault="00242398" w:rsidP="00D578A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Uczestniczka</w:t>
      </w:r>
      <w:r w:rsidR="000E3655" w:rsidRPr="00344903">
        <w:rPr>
          <w:rFonts w:ascii="Verdana" w:hAnsi="Verdana"/>
          <w:sz w:val="18"/>
          <w:szCs w:val="18"/>
        </w:rPr>
        <w:t xml:space="preserve"> projektu może wskazać we wniosku osobę opiekuna. </w:t>
      </w:r>
    </w:p>
    <w:p w:rsidR="000E3655" w:rsidRPr="00344903" w:rsidRDefault="000E3655" w:rsidP="00D578A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44903">
        <w:rPr>
          <w:rFonts w:ascii="Verdana" w:hAnsi="Verdana"/>
          <w:sz w:val="18"/>
          <w:szCs w:val="18"/>
        </w:rPr>
        <w:t xml:space="preserve">Opiekun będzie wykonywał obowiązki na podstawie umowy zlecenia zawartej z Beneficjentem. </w:t>
      </w:r>
    </w:p>
    <w:p w:rsidR="000E3655" w:rsidRPr="00344903" w:rsidRDefault="000E3655" w:rsidP="00D578A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44903">
        <w:rPr>
          <w:rFonts w:ascii="Verdana" w:hAnsi="Verdana"/>
          <w:sz w:val="18"/>
          <w:szCs w:val="18"/>
        </w:rPr>
        <w:t>Wnioski o organizację opieki nad dzieckiem  są dostępne w Biurze Projektu oraz na stronie internetowej projektu.</w:t>
      </w:r>
    </w:p>
    <w:p w:rsidR="000E3655" w:rsidRPr="00344903" w:rsidRDefault="000E3655" w:rsidP="00D578A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44903">
        <w:rPr>
          <w:rFonts w:ascii="Verdana" w:hAnsi="Verdana"/>
          <w:sz w:val="18"/>
          <w:szCs w:val="18"/>
        </w:rPr>
        <w:t xml:space="preserve">Organizacja opieki mad dzieckiem/ osobą </w:t>
      </w:r>
      <w:r w:rsidR="00242398">
        <w:rPr>
          <w:rFonts w:ascii="Verdana" w:hAnsi="Verdana"/>
          <w:sz w:val="18"/>
          <w:szCs w:val="18"/>
        </w:rPr>
        <w:t>zależną przysługuje Uczestniczce</w:t>
      </w:r>
      <w:r w:rsidRPr="00344903">
        <w:rPr>
          <w:rFonts w:ascii="Verdana" w:hAnsi="Verdana"/>
          <w:sz w:val="18"/>
          <w:szCs w:val="18"/>
        </w:rPr>
        <w:t xml:space="preserve"> projektu do wysokości środków finansowych zarezerwowanych na ten cel w projekcie zgodnie z § 8 ust. 7 Regulaminem rekrutacji i uczestnictwa w projekcie „</w:t>
      </w:r>
      <w:r>
        <w:rPr>
          <w:rFonts w:ascii="Verdana" w:hAnsi="Verdana"/>
          <w:sz w:val="18"/>
          <w:szCs w:val="18"/>
        </w:rPr>
        <w:t>KOBIECY PULS BIZNESU</w:t>
      </w:r>
      <w:r w:rsidRPr="00344903">
        <w:rPr>
          <w:rFonts w:ascii="Verdana" w:hAnsi="Verdana"/>
          <w:sz w:val="18"/>
          <w:szCs w:val="18"/>
        </w:rPr>
        <w:t>”.</w:t>
      </w:r>
    </w:p>
    <w:p w:rsidR="000E3655" w:rsidRPr="00344903" w:rsidRDefault="000E3655" w:rsidP="000E3655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Default="000E3655" w:rsidP="000E3655">
      <w:pPr>
        <w:rPr>
          <w:rFonts w:ascii="Verdana" w:hAnsi="Verdana"/>
          <w:sz w:val="18"/>
          <w:szCs w:val="18"/>
        </w:rPr>
      </w:pPr>
    </w:p>
    <w:p w:rsidR="000E3655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344903" w:rsidRDefault="000E3655" w:rsidP="000E3655">
      <w:pPr>
        <w:rPr>
          <w:rFonts w:ascii="Verdana" w:hAnsi="Verdana"/>
          <w:sz w:val="18"/>
          <w:szCs w:val="18"/>
        </w:rPr>
      </w:pPr>
    </w:p>
    <w:p w:rsidR="000E3655" w:rsidRDefault="000E3655" w:rsidP="000E3655">
      <w:pPr>
        <w:rPr>
          <w:rFonts w:ascii="Verdana" w:hAnsi="Verdana"/>
          <w:sz w:val="18"/>
          <w:szCs w:val="18"/>
        </w:rPr>
      </w:pPr>
    </w:p>
    <w:p w:rsidR="000E3655" w:rsidRPr="00B85AB7" w:rsidRDefault="000E3655" w:rsidP="000E3655">
      <w:pPr>
        <w:jc w:val="right"/>
        <w:rPr>
          <w:rFonts w:ascii="Verdana" w:hAnsi="Verdana"/>
          <w:b/>
          <w:sz w:val="18"/>
          <w:szCs w:val="18"/>
        </w:rPr>
      </w:pPr>
      <w:r w:rsidRPr="00B85AB7">
        <w:rPr>
          <w:rFonts w:ascii="Verdana" w:hAnsi="Verdana"/>
          <w:b/>
          <w:sz w:val="18"/>
          <w:szCs w:val="18"/>
        </w:rPr>
        <w:t xml:space="preserve">Załącznik nr 1 </w:t>
      </w:r>
    </w:p>
    <w:p w:rsidR="000E3655" w:rsidRDefault="000E3655" w:rsidP="000E3655">
      <w:pPr>
        <w:jc w:val="center"/>
        <w:rPr>
          <w:rFonts w:ascii="Verdana" w:hAnsi="Verdana"/>
          <w:b/>
          <w:sz w:val="22"/>
          <w:szCs w:val="22"/>
        </w:rPr>
      </w:pPr>
    </w:p>
    <w:p w:rsidR="00E66C1B" w:rsidRDefault="000E3655" w:rsidP="000E365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Wniosek o organizację opieki nad dzieckiem/ osoba zależną</w:t>
      </w:r>
      <w:r>
        <w:rPr>
          <w:rFonts w:ascii="Verdana" w:hAnsi="Verdana"/>
          <w:b/>
          <w:sz w:val="22"/>
          <w:szCs w:val="22"/>
        </w:rPr>
        <w:br/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</w:t>
      </w:r>
    </w:p>
    <w:p w:rsidR="000E3655" w:rsidRPr="00F35ACD" w:rsidRDefault="000E3655" w:rsidP="000E3655">
      <w:pPr>
        <w:jc w:val="center"/>
        <w:rPr>
          <w:rFonts w:ascii="Verdana" w:hAnsi="Verdana" w:cs="Arial"/>
          <w:b/>
          <w:sz w:val="22"/>
          <w:szCs w:val="22"/>
        </w:rPr>
      </w:pPr>
      <w:r w:rsidRPr="00F35ACD">
        <w:rPr>
          <w:rFonts w:ascii="Verdana" w:hAnsi="Verdana"/>
          <w:b/>
          <w:sz w:val="22"/>
          <w:szCs w:val="22"/>
        </w:rPr>
        <w:t xml:space="preserve"> </w:t>
      </w:r>
      <w:r w:rsidRPr="00F35ACD">
        <w:rPr>
          <w:rFonts w:ascii="Verdana" w:hAnsi="Verdana" w:cs="Arial"/>
          <w:b/>
          <w:sz w:val="22"/>
          <w:szCs w:val="22"/>
        </w:rPr>
        <w:t>„</w:t>
      </w:r>
      <w:r>
        <w:rPr>
          <w:rFonts w:ascii="Verdana" w:hAnsi="Verdana" w:cs="Arial"/>
          <w:b/>
          <w:sz w:val="22"/>
          <w:szCs w:val="22"/>
        </w:rPr>
        <w:t>KOBIECY PULS BIZNESU</w:t>
      </w:r>
      <w:r w:rsidRPr="00F35ACD">
        <w:rPr>
          <w:rFonts w:ascii="Verdana" w:hAnsi="Verdana" w:cs="Arial"/>
          <w:b/>
          <w:sz w:val="22"/>
          <w:szCs w:val="22"/>
        </w:rPr>
        <w:t>”</w:t>
      </w:r>
    </w:p>
    <w:p w:rsidR="000E3655" w:rsidRPr="00F35ACD" w:rsidRDefault="000E3655" w:rsidP="000E3655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0E3655" w:rsidRPr="00F35ACD" w:rsidRDefault="000E3655" w:rsidP="000E3655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0E3655" w:rsidRPr="00F35ACD" w:rsidRDefault="000E3655" w:rsidP="000E3655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0E3655" w:rsidRPr="00F35ACD" w:rsidRDefault="000E3655" w:rsidP="000E3655">
      <w:pPr>
        <w:jc w:val="center"/>
        <w:rPr>
          <w:rFonts w:ascii="Verdana" w:hAnsi="Verdana"/>
          <w:spacing w:val="40"/>
          <w:sz w:val="18"/>
          <w:szCs w:val="18"/>
        </w:rPr>
      </w:pPr>
    </w:p>
    <w:p w:rsidR="000E3655" w:rsidRPr="00F35ACD" w:rsidRDefault="000E3655" w:rsidP="000E3655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0E3655" w:rsidRPr="00F35ACD" w:rsidRDefault="000E3655" w:rsidP="000E3655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0E3655" w:rsidRDefault="000E3655" w:rsidP="008A33CA">
      <w:pPr>
        <w:pStyle w:val="Tekstpodstawowy2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E3655" w:rsidRPr="00904F46" w:rsidRDefault="000E3655" w:rsidP="000E3655">
      <w:pPr>
        <w:pStyle w:val="Tekstpodstawowy2"/>
        <w:spacing w:line="276" w:lineRule="auto"/>
        <w:ind w:firstLine="709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W związku z uczęszczaniem na szkolenie</w:t>
      </w:r>
      <w:r>
        <w:rPr>
          <w:rFonts w:ascii="Verdana" w:hAnsi="Verdana"/>
          <w:sz w:val="18"/>
          <w:szCs w:val="18"/>
        </w:rPr>
        <w:t>/ doradztwo</w:t>
      </w:r>
      <w:r w:rsidRPr="00904F46">
        <w:rPr>
          <w:rFonts w:ascii="Verdana" w:hAnsi="Verdana"/>
          <w:sz w:val="18"/>
          <w:szCs w:val="18"/>
        </w:rPr>
        <w:t xml:space="preserve"> realizowane w ramach projektu </w:t>
      </w:r>
      <w:r>
        <w:rPr>
          <w:rFonts w:ascii="Verdana" w:hAnsi="Verdana"/>
          <w:sz w:val="18"/>
          <w:szCs w:val="18"/>
        </w:rPr>
        <w:t xml:space="preserve">„KOBIECY PULS BIZNESU” </w:t>
      </w:r>
      <w:r w:rsidRPr="00A21EAA">
        <w:rPr>
          <w:rFonts w:ascii="Verdana" w:hAnsi="Verdana"/>
          <w:sz w:val="18"/>
          <w:szCs w:val="18"/>
        </w:rPr>
        <w:t>)</w:t>
      </w:r>
      <w:r w:rsidRPr="00904F46">
        <w:rPr>
          <w:rFonts w:ascii="Verdana" w:hAnsi="Verdana"/>
          <w:sz w:val="18"/>
          <w:szCs w:val="18"/>
        </w:rPr>
        <w:t>w dniach i godzinach</w:t>
      </w:r>
      <w:r w:rsidRPr="00904F46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904F46">
        <w:rPr>
          <w:rFonts w:ascii="Verdana" w:hAnsi="Verdana"/>
          <w:sz w:val="18"/>
          <w:szCs w:val="18"/>
        </w:rPr>
        <w:t>:</w:t>
      </w:r>
    </w:p>
    <w:p w:rsidR="000E3655" w:rsidRPr="00904F46" w:rsidRDefault="000E3655" w:rsidP="00D578A7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……………... w godzinach od ………………………… .</w:t>
      </w:r>
    </w:p>
    <w:p w:rsidR="000E3655" w:rsidRPr="00904F46" w:rsidRDefault="000E3655" w:rsidP="00D578A7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……………... w godzinach od ………………………… .</w:t>
      </w:r>
    </w:p>
    <w:p w:rsidR="000E3655" w:rsidRPr="00904F46" w:rsidRDefault="000E3655" w:rsidP="00D578A7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……………... w godzinach od ………………………… .</w:t>
      </w:r>
    </w:p>
    <w:p w:rsidR="000E3655" w:rsidRPr="00904F46" w:rsidRDefault="000E3655" w:rsidP="00D578A7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……………... w godzinach od ………………………… .</w:t>
      </w:r>
    </w:p>
    <w:p w:rsidR="000E3655" w:rsidRPr="00904F46" w:rsidRDefault="000E3655" w:rsidP="00D578A7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……………... w godzinach od ………………………… .</w:t>
      </w:r>
    </w:p>
    <w:p w:rsidR="000E3655" w:rsidRPr="00904F46" w:rsidRDefault="000E3655" w:rsidP="00D578A7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……………... w godzinach od ………………………… .</w:t>
      </w:r>
    </w:p>
    <w:p w:rsidR="000E3655" w:rsidRPr="00904F46" w:rsidRDefault="000E3655" w:rsidP="000E3655">
      <w:pPr>
        <w:pStyle w:val="Tekstpodstawowy2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E3655" w:rsidRPr="00904F46" w:rsidRDefault="000E3655" w:rsidP="000E3655">
      <w:pPr>
        <w:pStyle w:val="Tekstpodstawowy2"/>
        <w:spacing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zwracam się z prośbą o objęcie formą wsparcia opieki nad dzieckiem do lat 7 / osobą zależną.</w:t>
      </w:r>
    </w:p>
    <w:p w:rsidR="000E3655" w:rsidRPr="00904F46" w:rsidRDefault="000E3655" w:rsidP="000E3655">
      <w:pPr>
        <w:pStyle w:val="Tekstpodstawowy2"/>
        <w:spacing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Oświadczam, że posiadam pod opieką:</w:t>
      </w:r>
    </w:p>
    <w:p w:rsidR="000E3655" w:rsidRPr="00B85AB7" w:rsidRDefault="000E3655" w:rsidP="00D578A7">
      <w:pPr>
        <w:pStyle w:val="Tekstpodstawowy2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 xml:space="preserve">własne dziecko/osobę zależną urodzone/-ą w dniu ………………... o imieniu i nazwisku …………………..…. 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</w:p>
    <w:p w:rsidR="000E3655" w:rsidRPr="00904F46" w:rsidRDefault="000E3655" w:rsidP="000E3655">
      <w:pPr>
        <w:pStyle w:val="Tekstpodstawowy2"/>
        <w:spacing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W załączniku przedstawiam kseroko</w:t>
      </w:r>
      <w:r w:rsidR="00242398">
        <w:rPr>
          <w:rFonts w:ascii="Verdana" w:hAnsi="Verdana"/>
          <w:sz w:val="18"/>
          <w:szCs w:val="18"/>
        </w:rPr>
        <w:t>pię aktu urodzenia dziecka/osoby zależnej</w:t>
      </w:r>
      <w:r w:rsidRPr="00904F46">
        <w:rPr>
          <w:rFonts w:ascii="Verdana" w:hAnsi="Verdana"/>
          <w:sz w:val="18"/>
          <w:szCs w:val="18"/>
        </w:rPr>
        <w:t>. Uzasadnienie potrzeby objęcia wsparciem Ucz</w:t>
      </w:r>
      <w:r w:rsidR="00242398">
        <w:rPr>
          <w:rFonts w:ascii="Verdana" w:hAnsi="Verdana"/>
          <w:sz w:val="18"/>
          <w:szCs w:val="18"/>
        </w:rPr>
        <w:t>estniczki</w:t>
      </w:r>
      <w:r w:rsidRPr="00904F46">
        <w:rPr>
          <w:rFonts w:ascii="Verdana" w:hAnsi="Verdana"/>
          <w:sz w:val="18"/>
          <w:szCs w:val="18"/>
        </w:rPr>
        <w:t xml:space="preserve"> projektu:</w:t>
      </w:r>
    </w:p>
    <w:p w:rsidR="000E3655" w:rsidRDefault="000E3655" w:rsidP="000E3655">
      <w:pPr>
        <w:pStyle w:val="Tekstpodstawowy2"/>
        <w:spacing w:line="276" w:lineRule="auto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655" w:rsidRPr="00904F46" w:rsidRDefault="000E3655" w:rsidP="000E3655">
      <w:pPr>
        <w:pStyle w:val="Tekstpodstawowy2"/>
        <w:spacing w:line="276" w:lineRule="auto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Oświadczam, że:</w:t>
      </w:r>
    </w:p>
    <w:p w:rsidR="000E3655" w:rsidRPr="00904F46" w:rsidRDefault="000E3655" w:rsidP="00D578A7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>posiadam doświadczonego i wykwalifikowanego Opiekuna do opieki nad dzieckiem, z którym współpracuję. Proszę o jego zatrudnienie do opieki nad moim dzieckiem (dziećmi) podczas mojego udziału w szkoleniu</w:t>
      </w:r>
      <w:r>
        <w:rPr>
          <w:rFonts w:ascii="Verdana" w:hAnsi="Verdana"/>
          <w:sz w:val="18"/>
          <w:szCs w:val="18"/>
        </w:rPr>
        <w:t>.</w:t>
      </w:r>
    </w:p>
    <w:p w:rsidR="000E3655" w:rsidRPr="00904F46" w:rsidRDefault="000E3655" w:rsidP="00D578A7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04F46">
        <w:rPr>
          <w:rFonts w:ascii="Verdana" w:hAnsi="Verdana"/>
          <w:sz w:val="18"/>
          <w:szCs w:val="18"/>
        </w:rPr>
        <w:t xml:space="preserve">wskazana osoba nie jest członkiem mojej najbliższej rodziny.  </w:t>
      </w:r>
    </w:p>
    <w:p w:rsidR="000E3655" w:rsidRPr="00904F46" w:rsidRDefault="000E3655" w:rsidP="000E3655">
      <w:pPr>
        <w:jc w:val="both"/>
        <w:rPr>
          <w:rFonts w:ascii="Verdana" w:hAnsi="Verdana"/>
          <w:sz w:val="18"/>
          <w:szCs w:val="18"/>
        </w:rPr>
      </w:pPr>
    </w:p>
    <w:p w:rsidR="000E3655" w:rsidRPr="00904F46" w:rsidRDefault="000E3655" w:rsidP="000E3655">
      <w:pPr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jc w:val="both"/>
        <w:rPr>
          <w:rFonts w:ascii="Verdana" w:hAnsi="Verdana"/>
          <w:sz w:val="20"/>
          <w:szCs w:val="20"/>
        </w:rPr>
      </w:pPr>
    </w:p>
    <w:p w:rsidR="000E3655" w:rsidRDefault="000E3655" w:rsidP="000E365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E3655" w:rsidRPr="00777BB2" w:rsidRDefault="000E3655" w:rsidP="000E3655">
      <w:pPr>
        <w:jc w:val="right"/>
        <w:rPr>
          <w:sz w:val="20"/>
          <w:szCs w:val="20"/>
        </w:rPr>
      </w:pPr>
      <w:r w:rsidRPr="00146EB3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data i </w:t>
      </w:r>
      <w:r w:rsidR="00242398">
        <w:rPr>
          <w:rFonts w:ascii="Verdana" w:hAnsi="Verdana"/>
          <w:sz w:val="16"/>
          <w:szCs w:val="16"/>
        </w:rPr>
        <w:t>podpis Uczestniczki</w:t>
      </w:r>
      <w:r w:rsidRPr="00146EB3">
        <w:rPr>
          <w:rFonts w:ascii="Verdana" w:hAnsi="Verdana"/>
          <w:sz w:val="16"/>
          <w:szCs w:val="16"/>
        </w:rPr>
        <w:t xml:space="preserve"> projektu)</w:t>
      </w:r>
    </w:p>
    <w:p w:rsidR="00EA11AE" w:rsidRDefault="00EA11AE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A11AE" w:rsidRDefault="00EA11AE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A11AE" w:rsidRDefault="00EA11AE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0E3655" w:rsidRPr="006137AE" w:rsidRDefault="000E3655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  <w:r w:rsidRPr="006137AE">
        <w:rPr>
          <w:rFonts w:ascii="Verdana" w:hAnsi="Verdana"/>
          <w:sz w:val="18"/>
          <w:szCs w:val="18"/>
        </w:rPr>
        <w:lastRenderedPageBreak/>
        <w:t>Załączniki:</w:t>
      </w:r>
    </w:p>
    <w:p w:rsidR="000E3655" w:rsidRDefault="000E3655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  <w:r w:rsidRPr="006137AE">
        <w:rPr>
          <w:rFonts w:ascii="Verdana" w:hAnsi="Verdana"/>
          <w:sz w:val="18"/>
          <w:szCs w:val="18"/>
        </w:rPr>
        <w:t>1. Kserokopia aktu urodzenia</w:t>
      </w:r>
      <w:r>
        <w:rPr>
          <w:rFonts w:ascii="Verdana" w:hAnsi="Verdana"/>
          <w:sz w:val="18"/>
          <w:szCs w:val="18"/>
        </w:rPr>
        <w:t xml:space="preserve"> dziecka/ osoby zależnej</w:t>
      </w:r>
    </w:p>
    <w:p w:rsidR="000E3655" w:rsidRDefault="000E3655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Oświadczenie Opiekuna o nr rachunku</w:t>
      </w:r>
    </w:p>
    <w:p w:rsidR="000E3655" w:rsidRDefault="000E3655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Oświadczenie Opiekuna- przetwarzanie danych osobowych</w:t>
      </w:r>
    </w:p>
    <w:p w:rsidR="000E3655" w:rsidRDefault="000E3655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Dane Opiekuna do umowy</w:t>
      </w:r>
    </w:p>
    <w:p w:rsidR="000E3655" w:rsidRDefault="000E3655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right"/>
        <w:rPr>
          <w:rFonts w:ascii="Verdana" w:hAnsi="Verdana"/>
          <w:sz w:val="18"/>
          <w:szCs w:val="18"/>
        </w:rPr>
      </w:pPr>
      <w:r w:rsidRPr="00105FF6">
        <w:rPr>
          <w:rFonts w:ascii="Verdana" w:hAnsi="Verdana"/>
          <w:b/>
          <w:sz w:val="18"/>
          <w:szCs w:val="18"/>
        </w:rPr>
        <w:t>Załącznik nr 2</w:t>
      </w:r>
    </w:p>
    <w:p w:rsidR="000E3655" w:rsidRDefault="000E3655" w:rsidP="000E3655">
      <w:pPr>
        <w:pStyle w:val="Tekstpodstawowy2"/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0E3655" w:rsidRPr="00893A5F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  <w:r w:rsidRPr="00893A5F">
        <w:rPr>
          <w:rFonts w:ascii="Verdana" w:eastAsia="Lucida Sans Unicode" w:hAnsi="Verdana"/>
          <w:sz w:val="18"/>
          <w:szCs w:val="18"/>
        </w:rPr>
        <w:t>………………………………..………………...</w:t>
      </w:r>
    </w:p>
    <w:p w:rsidR="000E3655" w:rsidRPr="00893A5F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  <w:r w:rsidRPr="00893A5F">
        <w:rPr>
          <w:rFonts w:ascii="Verdana" w:eastAsia="Lucida Sans Unicode" w:hAnsi="Verdana"/>
          <w:sz w:val="18"/>
          <w:szCs w:val="18"/>
        </w:rPr>
        <w:t>(miejscowość, data)</w:t>
      </w:r>
    </w:p>
    <w:p w:rsidR="000E3655" w:rsidRPr="00893A5F" w:rsidRDefault="000E3655" w:rsidP="000E3655">
      <w:pPr>
        <w:widowControl w:val="0"/>
        <w:suppressAutoHyphens/>
        <w:spacing w:line="360" w:lineRule="auto"/>
        <w:rPr>
          <w:rFonts w:ascii="Verdana" w:eastAsia="Lucida Sans Unicode" w:hAnsi="Verdana" w:cs="Arial"/>
          <w:b/>
        </w:rPr>
      </w:pPr>
    </w:p>
    <w:p w:rsidR="000E3655" w:rsidRPr="00893A5F" w:rsidRDefault="000E3655" w:rsidP="000E3655">
      <w:pPr>
        <w:widowControl w:val="0"/>
        <w:suppressAutoHyphens/>
        <w:spacing w:line="360" w:lineRule="auto"/>
        <w:jc w:val="center"/>
        <w:rPr>
          <w:rFonts w:ascii="Verdana" w:eastAsia="Lucida Sans Unicode" w:hAnsi="Verdana" w:cs="Arial"/>
          <w:b/>
          <w:sz w:val="20"/>
          <w:szCs w:val="20"/>
        </w:rPr>
      </w:pPr>
      <w:r w:rsidRPr="00893A5F">
        <w:rPr>
          <w:rFonts w:ascii="Verdana" w:eastAsia="Lucida Sans Unicode" w:hAnsi="Verdana" w:cs="Arial"/>
          <w:b/>
          <w:sz w:val="20"/>
          <w:szCs w:val="20"/>
        </w:rPr>
        <w:t xml:space="preserve">Oświadczenie </w:t>
      </w:r>
      <w:r w:rsidRPr="009D4065">
        <w:rPr>
          <w:rFonts w:ascii="Verdana" w:eastAsia="Lucida Sans Unicode" w:hAnsi="Verdana" w:cs="Arial"/>
          <w:b/>
          <w:sz w:val="20"/>
          <w:szCs w:val="20"/>
        </w:rPr>
        <w:t>Opiekuna o nr rachunku bankowego</w:t>
      </w:r>
    </w:p>
    <w:p w:rsidR="000E3655" w:rsidRDefault="000E3655" w:rsidP="000E3655">
      <w:pPr>
        <w:widowControl w:val="0"/>
        <w:suppressAutoHyphens/>
        <w:rPr>
          <w:rFonts w:ascii="Verdana" w:eastAsia="Lucida Sans Unicode" w:hAnsi="Verdana"/>
          <w:sz w:val="20"/>
          <w:szCs w:val="20"/>
        </w:rPr>
      </w:pPr>
    </w:p>
    <w:p w:rsidR="000E3655" w:rsidRPr="00893A5F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  <w:r w:rsidRPr="00893A5F">
        <w:rPr>
          <w:rFonts w:ascii="Verdana" w:eastAsia="Lucida Sans Unicode" w:hAnsi="Verdana"/>
          <w:sz w:val="18"/>
          <w:szCs w:val="18"/>
        </w:rPr>
        <w:t>……………………………………</w:t>
      </w:r>
      <w:r w:rsidRPr="009D4065">
        <w:rPr>
          <w:rFonts w:ascii="Verdana" w:eastAsia="Lucida Sans Unicode" w:hAnsi="Verdana"/>
          <w:sz w:val="18"/>
          <w:szCs w:val="18"/>
        </w:rPr>
        <w:t>…………………………………..………………………………………………………</w:t>
      </w:r>
    </w:p>
    <w:p w:rsidR="000E3655" w:rsidRPr="00893A5F" w:rsidRDefault="000E3655" w:rsidP="000E3655">
      <w:pPr>
        <w:widowControl w:val="0"/>
        <w:suppressAutoHyphens/>
        <w:jc w:val="both"/>
        <w:rPr>
          <w:rFonts w:ascii="Verdana" w:eastAsia="Lucida Sans Unicode" w:hAnsi="Verdana"/>
          <w:sz w:val="18"/>
          <w:szCs w:val="18"/>
        </w:rPr>
      </w:pPr>
      <w:r w:rsidRPr="009D4065">
        <w:rPr>
          <w:rFonts w:ascii="Verdana" w:eastAsia="Lucida Sans Unicode" w:hAnsi="Verdana"/>
          <w:sz w:val="18"/>
          <w:szCs w:val="18"/>
        </w:rPr>
        <w:t xml:space="preserve"> </w:t>
      </w:r>
      <w:r w:rsidRPr="00893A5F">
        <w:rPr>
          <w:rFonts w:ascii="Verdana" w:eastAsia="Lucida Sans Unicode" w:hAnsi="Verdana"/>
          <w:sz w:val="18"/>
          <w:szCs w:val="18"/>
        </w:rPr>
        <w:t>(Imię i nazwisko)</w:t>
      </w:r>
      <w:r w:rsidRPr="00893A5F">
        <w:rPr>
          <w:rFonts w:ascii="Verdana" w:eastAsia="Lucida Sans Unicode" w:hAnsi="Verdana"/>
          <w:sz w:val="18"/>
          <w:szCs w:val="18"/>
        </w:rPr>
        <w:tab/>
      </w:r>
    </w:p>
    <w:p w:rsidR="000E3655" w:rsidRPr="00893A5F" w:rsidRDefault="000E3655" w:rsidP="000E3655">
      <w:pPr>
        <w:widowControl w:val="0"/>
        <w:suppressAutoHyphens/>
        <w:jc w:val="both"/>
        <w:rPr>
          <w:rFonts w:ascii="Verdana" w:eastAsia="Lucida Sans Unicode" w:hAnsi="Verdana"/>
          <w:sz w:val="18"/>
          <w:szCs w:val="18"/>
        </w:rPr>
      </w:pPr>
    </w:p>
    <w:p w:rsidR="000E3655" w:rsidRPr="009D4065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  <w:r w:rsidRPr="00893A5F">
        <w:rPr>
          <w:rFonts w:ascii="Verdana" w:eastAsia="Lucida Sans Unicode" w:hAnsi="Verdana"/>
          <w:sz w:val="18"/>
          <w:szCs w:val="18"/>
        </w:rPr>
        <w:t>……………………………</w:t>
      </w:r>
      <w:r w:rsidRPr="009D4065">
        <w:rPr>
          <w:rFonts w:ascii="Verdana" w:eastAsia="Lucida Sans Unicode" w:hAnsi="Verdana"/>
          <w:sz w:val="18"/>
          <w:szCs w:val="18"/>
        </w:rPr>
        <w:t>……………………………………………………………………………………………………</w:t>
      </w:r>
    </w:p>
    <w:p w:rsidR="000E3655" w:rsidRPr="00893A5F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</w:p>
    <w:p w:rsidR="000E3655" w:rsidRPr="009D4065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  <w:r w:rsidRPr="009D4065">
        <w:rPr>
          <w:rFonts w:ascii="Verdana" w:eastAsia="Lucida Sans Unicode" w:hAnsi="Verdana"/>
          <w:sz w:val="18"/>
          <w:szCs w:val="18"/>
        </w:rPr>
        <w:t>(adres zamieszkania)</w:t>
      </w:r>
    </w:p>
    <w:p w:rsidR="000E3655" w:rsidRPr="00893A5F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</w:p>
    <w:p w:rsidR="000E3655" w:rsidRPr="009D4065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  <w:r w:rsidRPr="00893A5F">
        <w:rPr>
          <w:rFonts w:ascii="Verdana" w:eastAsia="Lucida Sans Unicode" w:hAnsi="Verdana"/>
          <w:sz w:val="18"/>
          <w:szCs w:val="18"/>
        </w:rPr>
        <w:t>numer P</w:t>
      </w:r>
      <w:r w:rsidRPr="009D4065">
        <w:rPr>
          <w:rFonts w:ascii="Verdana" w:eastAsia="Lucida Sans Unicode" w:hAnsi="Verdana"/>
          <w:sz w:val="18"/>
          <w:szCs w:val="18"/>
        </w:rPr>
        <w:t>ESEL: ……………………….…......…………………………………………………………………….</w:t>
      </w:r>
    </w:p>
    <w:p w:rsidR="000E3655" w:rsidRPr="009D4065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</w:p>
    <w:p w:rsidR="000E3655" w:rsidRPr="009D4065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</w:p>
    <w:p w:rsidR="000E3655" w:rsidRPr="009D4065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</w:p>
    <w:p w:rsidR="000E3655" w:rsidRPr="009D4065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  <w:r w:rsidRPr="00893A5F">
        <w:rPr>
          <w:rFonts w:ascii="Verdana" w:eastAsia="Lucida Sans Unicode" w:hAnsi="Verdana"/>
          <w:sz w:val="18"/>
          <w:szCs w:val="18"/>
        </w:rPr>
        <w:t xml:space="preserve">Oświadczam, iż posiadam rachunek bankowy o numerze: </w:t>
      </w:r>
    </w:p>
    <w:p w:rsidR="000E3655" w:rsidRPr="009D4065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</w:p>
    <w:p w:rsidR="000E3655" w:rsidRPr="009D4065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  <w:r w:rsidRPr="00893A5F">
        <w:rPr>
          <w:rFonts w:ascii="Verdana" w:eastAsia="Lucida Sans Unicode" w:hAnsi="Verdana"/>
          <w:sz w:val="18"/>
          <w:szCs w:val="18"/>
        </w:rPr>
        <w:t>……………………………………………………………</w:t>
      </w:r>
      <w:r w:rsidRPr="009D4065">
        <w:rPr>
          <w:rFonts w:ascii="Verdana" w:eastAsia="Lucida Sans Unicode" w:hAnsi="Verdana"/>
          <w:sz w:val="18"/>
          <w:szCs w:val="18"/>
        </w:rPr>
        <w:t>……………………………………………………………………..</w:t>
      </w:r>
    </w:p>
    <w:p w:rsidR="000E3655" w:rsidRPr="00893A5F" w:rsidRDefault="000E3655" w:rsidP="000E3655">
      <w:pPr>
        <w:widowControl w:val="0"/>
        <w:suppressAutoHyphens/>
        <w:spacing w:line="360" w:lineRule="auto"/>
        <w:ind w:firstLine="708"/>
        <w:rPr>
          <w:rFonts w:ascii="Verdana" w:eastAsia="Lucida Sans Unicode" w:hAnsi="Verdana"/>
          <w:sz w:val="18"/>
          <w:szCs w:val="18"/>
        </w:rPr>
      </w:pPr>
    </w:p>
    <w:p w:rsidR="000E3655" w:rsidRPr="00893A5F" w:rsidRDefault="000E3655" w:rsidP="000E3655">
      <w:pPr>
        <w:widowControl w:val="0"/>
        <w:suppressAutoHyphens/>
        <w:spacing w:line="360" w:lineRule="auto"/>
        <w:rPr>
          <w:rFonts w:ascii="Verdana" w:eastAsia="Lucida Sans Unicode" w:hAnsi="Verdana"/>
          <w:sz w:val="18"/>
          <w:szCs w:val="18"/>
        </w:rPr>
      </w:pPr>
      <w:r w:rsidRPr="00893A5F">
        <w:rPr>
          <w:rFonts w:ascii="Verdana" w:eastAsia="Lucida Sans Unicode" w:hAnsi="Verdana"/>
          <w:sz w:val="18"/>
          <w:szCs w:val="18"/>
        </w:rPr>
        <w:t xml:space="preserve"> w Banku:  …………………………………………………………………………………………………………………                                                                                                        </w:t>
      </w:r>
    </w:p>
    <w:p w:rsidR="000E3655" w:rsidRPr="00893A5F" w:rsidRDefault="000E3655" w:rsidP="000E3655">
      <w:pPr>
        <w:widowControl w:val="0"/>
        <w:suppressAutoHyphens/>
        <w:rPr>
          <w:rFonts w:ascii="Verdana" w:eastAsia="Lucida Sans Unicode" w:hAnsi="Verdana"/>
          <w:sz w:val="18"/>
          <w:szCs w:val="18"/>
        </w:rPr>
      </w:pPr>
      <w:r w:rsidRPr="00893A5F">
        <w:rPr>
          <w:rFonts w:ascii="Verdana" w:eastAsia="Lucida Sans Unicode" w:hAnsi="Verdana"/>
          <w:sz w:val="18"/>
          <w:szCs w:val="18"/>
        </w:rPr>
        <w:t xml:space="preserve">                                                                 (nazwa banku, miejscowość)</w:t>
      </w:r>
    </w:p>
    <w:p w:rsidR="000E3655" w:rsidRPr="00893A5F" w:rsidRDefault="000E3655" w:rsidP="000E3655">
      <w:pPr>
        <w:widowControl w:val="0"/>
        <w:suppressAutoHyphens/>
        <w:jc w:val="both"/>
        <w:rPr>
          <w:rFonts w:ascii="Verdana" w:eastAsia="Lucida Sans Unicode" w:hAnsi="Verdana"/>
          <w:sz w:val="18"/>
          <w:szCs w:val="18"/>
        </w:rPr>
      </w:pPr>
    </w:p>
    <w:p w:rsidR="000E3655" w:rsidRPr="00893A5F" w:rsidRDefault="000E3655" w:rsidP="000E3655">
      <w:pPr>
        <w:widowControl w:val="0"/>
        <w:suppressAutoHyphens/>
        <w:jc w:val="both"/>
        <w:rPr>
          <w:rFonts w:ascii="Verdana" w:eastAsia="Lucida Sans Unicode" w:hAnsi="Verdana"/>
          <w:sz w:val="18"/>
          <w:szCs w:val="18"/>
        </w:rPr>
      </w:pPr>
    </w:p>
    <w:p w:rsidR="000E3655" w:rsidRPr="00893A5F" w:rsidRDefault="000E3655" w:rsidP="000E3655">
      <w:pPr>
        <w:widowControl w:val="0"/>
        <w:suppressAutoHyphens/>
        <w:jc w:val="both"/>
        <w:rPr>
          <w:rFonts w:ascii="Verdana" w:eastAsia="Lucida Sans Unicode" w:hAnsi="Verdana"/>
          <w:sz w:val="18"/>
          <w:szCs w:val="18"/>
        </w:rPr>
      </w:pPr>
    </w:p>
    <w:p w:rsidR="000E3655" w:rsidRPr="00893A5F" w:rsidRDefault="000E3655" w:rsidP="000E3655">
      <w:pPr>
        <w:widowControl w:val="0"/>
        <w:suppressAutoHyphens/>
        <w:jc w:val="both"/>
        <w:rPr>
          <w:rFonts w:ascii="Verdana" w:eastAsia="Lucida Sans Unicode" w:hAnsi="Verdana"/>
          <w:sz w:val="18"/>
          <w:szCs w:val="18"/>
        </w:rPr>
      </w:pPr>
    </w:p>
    <w:p w:rsidR="000E3655" w:rsidRPr="00893A5F" w:rsidRDefault="000E3655" w:rsidP="000E3655">
      <w:pPr>
        <w:widowControl w:val="0"/>
        <w:suppressAutoHyphens/>
        <w:jc w:val="both"/>
        <w:rPr>
          <w:rFonts w:ascii="Verdana" w:eastAsia="Lucida Sans Unicode" w:hAnsi="Verdana"/>
          <w:sz w:val="18"/>
          <w:szCs w:val="18"/>
        </w:rPr>
      </w:pPr>
    </w:p>
    <w:p w:rsidR="000E3655" w:rsidRDefault="000E3655" w:rsidP="000E3655">
      <w:pPr>
        <w:jc w:val="right"/>
      </w:pPr>
      <w:r>
        <w:t>.......................................................................</w:t>
      </w:r>
    </w:p>
    <w:p w:rsidR="000E3655" w:rsidRPr="000A39B7" w:rsidRDefault="000E3655" w:rsidP="000E3655">
      <w:pPr>
        <w:jc w:val="right"/>
        <w:rPr>
          <w:rFonts w:ascii="Verdana" w:hAnsi="Verdana"/>
          <w:sz w:val="16"/>
          <w:szCs w:val="16"/>
        </w:rPr>
      </w:pPr>
      <w:r w:rsidRPr="000A39B7">
        <w:rPr>
          <w:rFonts w:ascii="Verdana" w:hAnsi="Verdana"/>
          <w:sz w:val="16"/>
          <w:szCs w:val="16"/>
        </w:rPr>
        <w:t xml:space="preserve"> Podpis osoby angażowanej na stanowisko Opiekuna</w:t>
      </w: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E3655" w:rsidRDefault="000E3655" w:rsidP="000E3655">
      <w:pPr>
        <w:pStyle w:val="Tekstpodstawowy2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0E3655" w:rsidRDefault="000E3655" w:rsidP="000E3655">
      <w:pPr>
        <w:pStyle w:val="Tekstpodstawowy2"/>
        <w:spacing w:after="0" w:line="276" w:lineRule="auto"/>
        <w:ind w:left="7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3</w:t>
      </w:r>
    </w:p>
    <w:p w:rsidR="000E3655" w:rsidRPr="00264E87" w:rsidRDefault="000E3655" w:rsidP="000E3655">
      <w:pPr>
        <w:spacing w:line="360" w:lineRule="auto"/>
        <w:ind w:left="113"/>
        <w:jc w:val="center"/>
        <w:rPr>
          <w:rFonts w:ascii="Arial" w:hAnsi="Arial" w:cs="Arial"/>
          <w:b/>
          <w:i/>
        </w:rPr>
      </w:pPr>
    </w:p>
    <w:p w:rsidR="000E3655" w:rsidRPr="000A39B7" w:rsidRDefault="000E3655" w:rsidP="000E3655">
      <w:pPr>
        <w:spacing w:line="360" w:lineRule="auto"/>
        <w:ind w:left="113"/>
        <w:jc w:val="center"/>
        <w:rPr>
          <w:rFonts w:ascii="Verdana" w:hAnsi="Verdana" w:cs="Arial"/>
          <w:b/>
          <w:sz w:val="20"/>
          <w:szCs w:val="20"/>
        </w:rPr>
      </w:pPr>
      <w:r w:rsidRPr="000A39B7">
        <w:rPr>
          <w:rFonts w:ascii="Verdana" w:hAnsi="Verdana" w:cs="Arial"/>
          <w:b/>
          <w:sz w:val="20"/>
          <w:szCs w:val="20"/>
        </w:rPr>
        <w:t>Oświadczenie</w:t>
      </w:r>
    </w:p>
    <w:p w:rsidR="000E3655" w:rsidRPr="000A39B7" w:rsidRDefault="000E3655" w:rsidP="000E3655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E3655" w:rsidRPr="000A39B7" w:rsidRDefault="000E3655" w:rsidP="000E3655">
      <w:pPr>
        <w:spacing w:line="360" w:lineRule="auto"/>
        <w:ind w:left="113"/>
        <w:jc w:val="both"/>
        <w:rPr>
          <w:rFonts w:ascii="Verdana" w:hAnsi="Verdana" w:cs="Arial"/>
          <w:i/>
          <w:sz w:val="18"/>
          <w:szCs w:val="18"/>
        </w:rPr>
      </w:pPr>
      <w:r w:rsidRPr="000A39B7">
        <w:rPr>
          <w:rFonts w:ascii="Verdana" w:hAnsi="Verdana" w:cs="Arial"/>
          <w:i/>
          <w:sz w:val="18"/>
          <w:szCs w:val="18"/>
        </w:rPr>
        <w:t>„Wyrażam dobrowolną zgodę na gromadzenie, przetwarzanie i przekazywanie moich danych osobowych (zgodnie z Ustawą z dnia 29 sierpnia 1997 r. o ochronie danych osobowych. Dz. U. z 2014 r., POZ. 1182 z późniejszymi zmianami.), do celów związanych z przygotowaniem umowy cywilnoprawnej, wypłatą wynagrodzenia oraz innych czynności związanych z jej rozliczeniem w ramach projekt</w:t>
      </w:r>
      <w:r w:rsidR="00F53D5D">
        <w:rPr>
          <w:rFonts w:ascii="Verdana" w:hAnsi="Verdana" w:cs="Arial"/>
          <w:i/>
          <w:sz w:val="18"/>
          <w:szCs w:val="18"/>
        </w:rPr>
        <w:t>u pt. „KOBIECY PULS BIZNESU</w:t>
      </w:r>
      <w:r w:rsidRPr="000A39B7">
        <w:rPr>
          <w:rFonts w:ascii="Verdana" w:hAnsi="Verdana" w:cs="Arial"/>
          <w:i/>
          <w:sz w:val="18"/>
          <w:szCs w:val="18"/>
        </w:rPr>
        <w:t>”, a także w zakresie niezbędnym do wywiązania się Beneficjenta projektu z obowiązków sprawozdawczych wobec Wojewódzkiego Urzędu Pracy w Rzeszowie”.</w:t>
      </w:r>
    </w:p>
    <w:p w:rsidR="000E3655" w:rsidRPr="000A39B7" w:rsidRDefault="000E3655" w:rsidP="000E3655">
      <w:pPr>
        <w:jc w:val="right"/>
        <w:rPr>
          <w:rFonts w:ascii="Verdana" w:hAnsi="Verdana"/>
        </w:rPr>
      </w:pPr>
      <w:r w:rsidRPr="000A39B7">
        <w:rPr>
          <w:rFonts w:ascii="Verdana" w:hAnsi="Verdana"/>
        </w:rPr>
        <w:t xml:space="preserve">                                                                                                .......................................................................</w:t>
      </w:r>
    </w:p>
    <w:p w:rsidR="000E3655" w:rsidRPr="00E66C1B" w:rsidRDefault="000E3655" w:rsidP="000E3655">
      <w:pPr>
        <w:jc w:val="right"/>
        <w:rPr>
          <w:rFonts w:ascii="Verdana" w:hAnsi="Verdana"/>
          <w:sz w:val="16"/>
          <w:szCs w:val="16"/>
        </w:rPr>
      </w:pPr>
      <w:r w:rsidRPr="000A39B7">
        <w:rPr>
          <w:rFonts w:ascii="Verdana" w:hAnsi="Verdana"/>
          <w:sz w:val="16"/>
          <w:szCs w:val="16"/>
        </w:rPr>
        <w:t xml:space="preserve"> </w:t>
      </w:r>
      <w:r w:rsidRPr="00E66C1B">
        <w:rPr>
          <w:rFonts w:ascii="Verdana" w:hAnsi="Verdana"/>
          <w:sz w:val="16"/>
          <w:szCs w:val="16"/>
        </w:rPr>
        <w:t>Podpis osoby angażowanej na stanowisko Opiekuna</w:t>
      </w:r>
    </w:p>
    <w:p w:rsidR="00227580" w:rsidRPr="00230D5F" w:rsidRDefault="00227580" w:rsidP="000E3655">
      <w:pPr>
        <w:jc w:val="center"/>
      </w:pPr>
    </w:p>
    <w:sectPr w:rsidR="00227580" w:rsidRPr="00230D5F" w:rsidSect="00C9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FD" w:rsidRDefault="001201FD" w:rsidP="00227580">
      <w:r>
        <w:separator/>
      </w:r>
    </w:p>
  </w:endnote>
  <w:endnote w:type="continuationSeparator" w:id="0">
    <w:p w:rsidR="001201FD" w:rsidRDefault="001201FD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D" w:rsidRDefault="00E008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D" w:rsidRDefault="00E008CD" w:rsidP="00E008CD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9" name="Obraz 9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E008CD" w:rsidRDefault="00E008CD" w:rsidP="00E008CD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E008CD" w:rsidRDefault="00E008CD" w:rsidP="00E008CD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E008CD" w:rsidRDefault="00E008CD" w:rsidP="00E008CD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1D34AD" w:rsidRDefault="009C183F" w:rsidP="001D34AD">
    <w:pPr>
      <w:pStyle w:val="Stopka"/>
      <w:jc w:val="right"/>
    </w:pPr>
    <w:r>
      <w:fldChar w:fldCharType="begin"/>
    </w:r>
    <w:r w:rsidR="001D34AD">
      <w:instrText xml:space="preserve"> PAGE   \* MERGEFORMAT </w:instrText>
    </w:r>
    <w:r>
      <w:fldChar w:fldCharType="separate"/>
    </w:r>
    <w:r w:rsidR="00EA11AE">
      <w:rPr>
        <w:noProof/>
      </w:rPr>
      <w:t>4</w:t>
    </w:r>
    <w:r>
      <w:fldChar w:fldCharType="end"/>
    </w:r>
  </w:p>
  <w:p w:rsidR="00703DBD" w:rsidRPr="001D34AD" w:rsidRDefault="00703DBD" w:rsidP="001D3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D" w:rsidRDefault="00E00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FD" w:rsidRDefault="001201FD" w:rsidP="00227580">
      <w:r>
        <w:separator/>
      </w:r>
    </w:p>
  </w:footnote>
  <w:footnote w:type="continuationSeparator" w:id="0">
    <w:p w:rsidR="001201FD" w:rsidRDefault="001201FD" w:rsidP="00227580">
      <w:r>
        <w:continuationSeparator/>
      </w:r>
    </w:p>
  </w:footnote>
  <w:footnote w:id="1">
    <w:p w:rsidR="000E3655" w:rsidRPr="00CC01F7" w:rsidRDefault="000E3655" w:rsidP="000E3655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04F46">
        <w:rPr>
          <w:rStyle w:val="Odwoanieprzypisudolnego"/>
          <w:rFonts w:ascii="Verdana" w:hAnsi="Verdana"/>
          <w:sz w:val="14"/>
          <w:szCs w:val="14"/>
        </w:rPr>
        <w:footnoteRef/>
      </w:r>
      <w:r w:rsidRPr="00904F46">
        <w:rPr>
          <w:rFonts w:ascii="Verdana" w:hAnsi="Verdana"/>
          <w:sz w:val="14"/>
          <w:szCs w:val="14"/>
        </w:rPr>
        <w:t xml:space="preserve"> </w:t>
      </w:r>
      <w:r w:rsidRPr="00CC01F7">
        <w:rPr>
          <w:rFonts w:ascii="Verdana" w:hAnsi="Verdana"/>
          <w:sz w:val="14"/>
          <w:szCs w:val="14"/>
        </w:rPr>
        <w:t>Należy podać tylko godziny szkoleń zgodnie z harmonogramem szkolenia nie uwzględniając przerw lekcyjnych</w:t>
      </w:r>
    </w:p>
  </w:footnote>
  <w:footnote w:id="2">
    <w:p w:rsidR="000E3655" w:rsidRPr="00904F46" w:rsidRDefault="000E3655" w:rsidP="000E3655">
      <w:pPr>
        <w:pStyle w:val="Tekstprzypisudolnego"/>
        <w:rPr>
          <w:rFonts w:ascii="Verdana" w:hAnsi="Verdana"/>
          <w:sz w:val="14"/>
          <w:szCs w:val="14"/>
        </w:rPr>
      </w:pPr>
      <w:r w:rsidRPr="00CC01F7">
        <w:rPr>
          <w:rStyle w:val="Odwoanieprzypisudolnego"/>
          <w:rFonts w:ascii="Verdana" w:hAnsi="Verdana"/>
          <w:sz w:val="14"/>
          <w:szCs w:val="14"/>
        </w:rPr>
        <w:footnoteRef/>
      </w:r>
      <w:r w:rsidRPr="00CC01F7">
        <w:rPr>
          <w:rFonts w:ascii="Verdana" w:hAnsi="Verdana"/>
          <w:sz w:val="14"/>
          <w:szCs w:val="14"/>
        </w:rPr>
        <w:t xml:space="preserve"> W przypadku większej liczby dzieci proszę powielić zapis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D" w:rsidRDefault="00E008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1201FD">
    <w:pPr>
      <w:pStyle w:val="Nagwek"/>
    </w:pPr>
    <w:r>
      <w:rPr>
        <w:noProof/>
        <w:lang w:eastAsia="pl-PL"/>
      </w:rPr>
      <w:pict>
        <v:group id="Grupa 3" o:spid="_x0000_s2049" style="position:absolute;margin-left:-13.95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6Ms+jgAAAACQEAAA8AAABkcnMvZG93bnJldi54&#10;bWxMj8FKw0AQhu+C77CM4K3dbIONjdmUUtRTEWwF8bZNpklodjZkt0n69o4ne5thPv75/mw92VYM&#10;2PvGkQY1j0AgFa5sqNLwdXibPYPwwVBpWkeo4Yoe1vn9XWbS0o30icM+VIJDyKdGQx1Cl0rpixqt&#10;8XPXIfHt5HprAq99JcvejBxuW7mIoqW0piH+UJsOtzUW5/3FangfzbiJ1euwO5+215/D08f3TqHW&#10;jw/T5gVEwCn8w/Cnz+qQs9PRXaj0otUwWyQrRnmIFQgGVsuEuxw1JCoGmWfytkH+C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zQJMb0DAAB+EwAADgAAAAAAAAAAAAAAAAA6AgAAZHJz&#10;L2Uyb0RvYy54bWxQSwECLQAUAAYACAAAACEAV33x6tQAAACtAgAAGQAAAAAAAAAAAAAAAAAjBgAA&#10;ZHJzL19yZWxzL2Uyb0RvYy54bWwucmVsc1BLAQItABQABgAIAAAAIQCujLPo4AAAAAkBAAAPAAAA&#10;AAAAAAAAAAAAAC4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D" w:rsidRDefault="00E008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27C610A8"/>
    <w:multiLevelType w:val="hybridMultilevel"/>
    <w:tmpl w:val="7884E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6FF6"/>
    <w:multiLevelType w:val="hybridMultilevel"/>
    <w:tmpl w:val="EF66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9032A"/>
    <w:multiLevelType w:val="hybridMultilevel"/>
    <w:tmpl w:val="2A30C4B8"/>
    <w:lvl w:ilvl="0" w:tplc="50A0750C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F4330"/>
    <w:multiLevelType w:val="hybridMultilevel"/>
    <w:tmpl w:val="71A2C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010670"/>
    <w:multiLevelType w:val="hybridMultilevel"/>
    <w:tmpl w:val="83C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52E87"/>
    <w:rsid w:val="00053153"/>
    <w:rsid w:val="000A1E21"/>
    <w:rsid w:val="000A2FCF"/>
    <w:rsid w:val="000A34CA"/>
    <w:rsid w:val="000B4AAC"/>
    <w:rsid w:val="000D1182"/>
    <w:rsid w:val="000D3808"/>
    <w:rsid w:val="000E3655"/>
    <w:rsid w:val="000E71F7"/>
    <w:rsid w:val="000F6629"/>
    <w:rsid w:val="00111B2E"/>
    <w:rsid w:val="001201FD"/>
    <w:rsid w:val="001211F9"/>
    <w:rsid w:val="001338B0"/>
    <w:rsid w:val="00152A3E"/>
    <w:rsid w:val="00165DE8"/>
    <w:rsid w:val="001735BC"/>
    <w:rsid w:val="001825A5"/>
    <w:rsid w:val="00193F81"/>
    <w:rsid w:val="001A1F7B"/>
    <w:rsid w:val="001B2E1B"/>
    <w:rsid w:val="001D34AD"/>
    <w:rsid w:val="001D7E35"/>
    <w:rsid w:val="001F16B2"/>
    <w:rsid w:val="001F73BA"/>
    <w:rsid w:val="002034DD"/>
    <w:rsid w:val="0021220A"/>
    <w:rsid w:val="00213963"/>
    <w:rsid w:val="00227580"/>
    <w:rsid w:val="00230D5F"/>
    <w:rsid w:val="00232228"/>
    <w:rsid w:val="0023436A"/>
    <w:rsid w:val="00242398"/>
    <w:rsid w:val="0025564A"/>
    <w:rsid w:val="00264F8E"/>
    <w:rsid w:val="002721DC"/>
    <w:rsid w:val="002A0F76"/>
    <w:rsid w:val="002A50D5"/>
    <w:rsid w:val="002A5EB9"/>
    <w:rsid w:val="002F3BA6"/>
    <w:rsid w:val="003013F0"/>
    <w:rsid w:val="00312EEB"/>
    <w:rsid w:val="003221A6"/>
    <w:rsid w:val="003307C0"/>
    <w:rsid w:val="00350E72"/>
    <w:rsid w:val="003536AA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AE2"/>
    <w:rsid w:val="00410B0A"/>
    <w:rsid w:val="0041403E"/>
    <w:rsid w:val="00415220"/>
    <w:rsid w:val="00415B73"/>
    <w:rsid w:val="00433589"/>
    <w:rsid w:val="00457E43"/>
    <w:rsid w:val="00494E2B"/>
    <w:rsid w:val="004A25C7"/>
    <w:rsid w:val="004A75CF"/>
    <w:rsid w:val="004B4D7A"/>
    <w:rsid w:val="004C2380"/>
    <w:rsid w:val="004E7CAD"/>
    <w:rsid w:val="004F119B"/>
    <w:rsid w:val="004F6D40"/>
    <w:rsid w:val="004F755F"/>
    <w:rsid w:val="00504558"/>
    <w:rsid w:val="005139B4"/>
    <w:rsid w:val="0052355C"/>
    <w:rsid w:val="00531613"/>
    <w:rsid w:val="005377F1"/>
    <w:rsid w:val="00547A45"/>
    <w:rsid w:val="00547F1E"/>
    <w:rsid w:val="00565433"/>
    <w:rsid w:val="0056596E"/>
    <w:rsid w:val="00586B83"/>
    <w:rsid w:val="00586DA5"/>
    <w:rsid w:val="00596CC9"/>
    <w:rsid w:val="005A2CE7"/>
    <w:rsid w:val="005B134E"/>
    <w:rsid w:val="005B2894"/>
    <w:rsid w:val="005B4F44"/>
    <w:rsid w:val="005D6D48"/>
    <w:rsid w:val="005E14B5"/>
    <w:rsid w:val="006050CC"/>
    <w:rsid w:val="0061210D"/>
    <w:rsid w:val="00622B7C"/>
    <w:rsid w:val="006467A5"/>
    <w:rsid w:val="00652433"/>
    <w:rsid w:val="00655A3C"/>
    <w:rsid w:val="00672FD8"/>
    <w:rsid w:val="00676228"/>
    <w:rsid w:val="00693EA6"/>
    <w:rsid w:val="00697094"/>
    <w:rsid w:val="006D7BCF"/>
    <w:rsid w:val="006F4672"/>
    <w:rsid w:val="00703DBD"/>
    <w:rsid w:val="007145AC"/>
    <w:rsid w:val="00722A54"/>
    <w:rsid w:val="00735584"/>
    <w:rsid w:val="00743BA1"/>
    <w:rsid w:val="00754956"/>
    <w:rsid w:val="00755908"/>
    <w:rsid w:val="00780A37"/>
    <w:rsid w:val="00783DB1"/>
    <w:rsid w:val="0079680A"/>
    <w:rsid w:val="00796EB7"/>
    <w:rsid w:val="007E00E7"/>
    <w:rsid w:val="007F7C7C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A33CA"/>
    <w:rsid w:val="008A3413"/>
    <w:rsid w:val="008D268D"/>
    <w:rsid w:val="0090043C"/>
    <w:rsid w:val="0091316F"/>
    <w:rsid w:val="009170FD"/>
    <w:rsid w:val="009278BC"/>
    <w:rsid w:val="0093480E"/>
    <w:rsid w:val="009403F1"/>
    <w:rsid w:val="00944F8D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C183F"/>
    <w:rsid w:val="009D394D"/>
    <w:rsid w:val="009E41DF"/>
    <w:rsid w:val="00A040E9"/>
    <w:rsid w:val="00A1703C"/>
    <w:rsid w:val="00A22B5E"/>
    <w:rsid w:val="00A424CE"/>
    <w:rsid w:val="00A42E64"/>
    <w:rsid w:val="00A4771F"/>
    <w:rsid w:val="00A5209A"/>
    <w:rsid w:val="00A63A2A"/>
    <w:rsid w:val="00AA18A1"/>
    <w:rsid w:val="00AB39E7"/>
    <w:rsid w:val="00AE2333"/>
    <w:rsid w:val="00AE4864"/>
    <w:rsid w:val="00AE7388"/>
    <w:rsid w:val="00B32B00"/>
    <w:rsid w:val="00B41593"/>
    <w:rsid w:val="00B577EB"/>
    <w:rsid w:val="00B844A8"/>
    <w:rsid w:val="00BA38B4"/>
    <w:rsid w:val="00BA4E5E"/>
    <w:rsid w:val="00BC052C"/>
    <w:rsid w:val="00BD5624"/>
    <w:rsid w:val="00BD799C"/>
    <w:rsid w:val="00BE11EE"/>
    <w:rsid w:val="00C51004"/>
    <w:rsid w:val="00C63673"/>
    <w:rsid w:val="00C856AD"/>
    <w:rsid w:val="00C87FCD"/>
    <w:rsid w:val="00C924AB"/>
    <w:rsid w:val="00CB0A36"/>
    <w:rsid w:val="00CB699F"/>
    <w:rsid w:val="00CC03D3"/>
    <w:rsid w:val="00CC3154"/>
    <w:rsid w:val="00CC3A31"/>
    <w:rsid w:val="00CC4FCA"/>
    <w:rsid w:val="00CD0BBF"/>
    <w:rsid w:val="00CE61A4"/>
    <w:rsid w:val="00D3559D"/>
    <w:rsid w:val="00D56A5E"/>
    <w:rsid w:val="00D578A7"/>
    <w:rsid w:val="00D61EC2"/>
    <w:rsid w:val="00D64B1D"/>
    <w:rsid w:val="00D674B2"/>
    <w:rsid w:val="00D932F6"/>
    <w:rsid w:val="00D970E1"/>
    <w:rsid w:val="00DA0466"/>
    <w:rsid w:val="00DA3533"/>
    <w:rsid w:val="00DB3F7F"/>
    <w:rsid w:val="00DB6336"/>
    <w:rsid w:val="00DD1D50"/>
    <w:rsid w:val="00DE0373"/>
    <w:rsid w:val="00DE5F1C"/>
    <w:rsid w:val="00DF4D88"/>
    <w:rsid w:val="00E008CD"/>
    <w:rsid w:val="00E02B76"/>
    <w:rsid w:val="00E05182"/>
    <w:rsid w:val="00E130C4"/>
    <w:rsid w:val="00E25EB5"/>
    <w:rsid w:val="00E331E9"/>
    <w:rsid w:val="00E41463"/>
    <w:rsid w:val="00E65D3C"/>
    <w:rsid w:val="00E66C1B"/>
    <w:rsid w:val="00E728C8"/>
    <w:rsid w:val="00E77628"/>
    <w:rsid w:val="00E81B10"/>
    <w:rsid w:val="00EA11AE"/>
    <w:rsid w:val="00EB4A4A"/>
    <w:rsid w:val="00ED0453"/>
    <w:rsid w:val="00ED4D5E"/>
    <w:rsid w:val="00ED54E4"/>
    <w:rsid w:val="00EE262E"/>
    <w:rsid w:val="00EF3A6A"/>
    <w:rsid w:val="00F0474B"/>
    <w:rsid w:val="00F0651B"/>
    <w:rsid w:val="00F12308"/>
    <w:rsid w:val="00F34873"/>
    <w:rsid w:val="00F44D77"/>
    <w:rsid w:val="00F53073"/>
    <w:rsid w:val="00F53D5D"/>
    <w:rsid w:val="00F85C1E"/>
    <w:rsid w:val="00F875C5"/>
    <w:rsid w:val="00F96095"/>
    <w:rsid w:val="00FB35A6"/>
    <w:rsid w:val="00FB5F7E"/>
    <w:rsid w:val="00FC1A6B"/>
    <w:rsid w:val="00FC68DC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66EADD0-FFE7-4CE1-B333-CFE3D8F5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paragraph" w:styleId="Tekstpodstawowy2">
    <w:name w:val="Body Text 2"/>
    <w:basedOn w:val="Normalny"/>
    <w:link w:val="Tekstpodstawowy2Znak"/>
    <w:rsid w:val="006121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2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D07D-093C-4D1E-AD85-8AD47D7F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10</cp:revision>
  <cp:lastPrinted>2016-09-07T07:20:00Z</cp:lastPrinted>
  <dcterms:created xsi:type="dcterms:W3CDTF">2016-09-27T10:02:00Z</dcterms:created>
  <dcterms:modified xsi:type="dcterms:W3CDTF">2016-10-05T16:36:00Z</dcterms:modified>
</cp:coreProperties>
</file>