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E02B76">
      <w:pPr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61210D">
        <w:rPr>
          <w:rFonts w:ascii="Verdana" w:hAnsi="Verdana"/>
          <w:b/>
          <w:sz w:val="18"/>
          <w:szCs w:val="18"/>
        </w:rPr>
        <w:t>1</w:t>
      </w:r>
      <w:r w:rsidR="007302EB">
        <w:rPr>
          <w:rFonts w:ascii="Verdana" w:hAnsi="Verdana"/>
          <w:b/>
          <w:sz w:val="18"/>
          <w:szCs w:val="18"/>
        </w:rPr>
        <w:t>6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230D5F" w:rsidRDefault="00230D5F" w:rsidP="00EB4A4A">
      <w:pPr>
        <w:rPr>
          <w:rFonts w:ascii="Verdana" w:hAnsi="Verdana" w:cs="Arial"/>
          <w:b/>
          <w:sz w:val="22"/>
          <w:szCs w:val="22"/>
        </w:rPr>
      </w:pP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F848F5" w:rsidRDefault="0061210D" w:rsidP="0061210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Warunki zwrotu kosztów dojazdu na szkole</w:t>
      </w:r>
      <w:r w:rsidR="004B31E4">
        <w:rPr>
          <w:rFonts w:ascii="Verdana" w:hAnsi="Verdana"/>
          <w:b/>
          <w:sz w:val="22"/>
          <w:szCs w:val="22"/>
        </w:rPr>
        <w:t xml:space="preserve">nia/ doradztwo </w:t>
      </w:r>
    </w:p>
    <w:p w:rsidR="00F848F5" w:rsidRDefault="00B12514" w:rsidP="0061210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projekcie</w:t>
      </w:r>
    </w:p>
    <w:p w:rsidR="0061210D" w:rsidRPr="00F35ACD" w:rsidRDefault="00A5209A" w:rsidP="0061210D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61210D" w:rsidRPr="00F35ACD">
        <w:rPr>
          <w:rFonts w:ascii="Verdana" w:hAnsi="Verdana" w:cs="Arial"/>
          <w:b/>
          <w:sz w:val="22"/>
          <w:szCs w:val="22"/>
        </w:rPr>
        <w:t>”</w:t>
      </w:r>
    </w:p>
    <w:p w:rsidR="0061210D" w:rsidRPr="00F35ACD" w:rsidRDefault="0061210D" w:rsidP="0061210D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4C4E5E" w:rsidRDefault="0061210D" w:rsidP="0061210D">
      <w:pPr>
        <w:rPr>
          <w:rFonts w:ascii="Verdana" w:hAnsi="Verdana" w:cs="Arial"/>
          <w:sz w:val="20"/>
          <w:szCs w:val="20"/>
        </w:rPr>
      </w:pP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1. Zgodnie § 8 ust. 5  Regulaminem rekrutacji i uczestnictwa w projekcie „</w:t>
      </w:r>
      <w:r w:rsidR="00A5209A">
        <w:rPr>
          <w:rFonts w:ascii="Verdana" w:hAnsi="Verdana"/>
          <w:sz w:val="18"/>
          <w:szCs w:val="18"/>
        </w:rPr>
        <w:t>KOBIECY PULS BIZNESU</w:t>
      </w:r>
      <w:r w:rsidRPr="00FA4066">
        <w:rPr>
          <w:rFonts w:ascii="Verdana" w:hAnsi="Verdana"/>
          <w:sz w:val="18"/>
          <w:szCs w:val="18"/>
        </w:rPr>
        <w:t>” Uczestni</w:t>
      </w:r>
      <w:r w:rsidR="004B31E4">
        <w:rPr>
          <w:rFonts w:ascii="Verdana" w:hAnsi="Verdana"/>
          <w:sz w:val="18"/>
          <w:szCs w:val="18"/>
        </w:rPr>
        <w:t>cz</w:t>
      </w:r>
      <w:r w:rsidRPr="00FA4066">
        <w:rPr>
          <w:rFonts w:ascii="Verdana" w:hAnsi="Verdana"/>
          <w:sz w:val="18"/>
          <w:szCs w:val="18"/>
        </w:rPr>
        <w:t>kom projektu, których miejsce zamieszkania jest inne niż miejscowość, w której realizowana jest dana forma wsparcia przysługuje zwrot kosztów dojazdu na szkolenia/doradztwo.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 xml:space="preserve">2. Zwrot kosztów przysługuje na trasie: miejsce zamieszkania – Rzeszów, </w:t>
      </w:r>
      <w:r w:rsidRPr="00FA4066">
        <w:rPr>
          <w:rFonts w:ascii="Verdana" w:hAnsi="Verdana"/>
          <w:sz w:val="18"/>
          <w:szCs w:val="18"/>
        </w:rPr>
        <w:br/>
        <w:t>z uwzględnieniem niezbędnych przesiadek oraz w drodze powrotnej.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3. Dokumentowanie kosztów przejazdu: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a) zwrot dokonywany jest na podstawie przedłożonych jednorazowych biletów najtańszego przejazdu publicznymi środkami transportu (bilety kolejowe II klasy, bilety autobusowe PKS, itp.) na danej trasie.</w:t>
      </w:r>
    </w:p>
    <w:p w:rsidR="0061210D" w:rsidRPr="00FA4066" w:rsidRDefault="005F3458" w:rsidP="006121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Uczestniczka</w:t>
      </w:r>
      <w:r w:rsidR="0061210D" w:rsidRPr="00FA4066">
        <w:rPr>
          <w:rFonts w:ascii="Verdana" w:hAnsi="Verdana"/>
          <w:sz w:val="18"/>
          <w:szCs w:val="18"/>
        </w:rPr>
        <w:t xml:space="preserve"> projektu przedstawia komplet biletów przejazdowych (tam i z powrotem) za 1 dzień uczestnictwa w szkoleniu z datami i godzinami wystawienia zgodnymi z uczestnictwem w szkoleniu. Obecność na zajęciach musi zostać poświadczona podpisem na liście obecności, jego brak skutkował będzie nie uznaniem kosztu dojazdu za kwalifikowany.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c) komplet biletów wraz z „Wnioskiem o zwrot kosztów dojazdu na szkolenia/doradztwo” (który stanowi</w:t>
      </w:r>
      <w:r w:rsidR="005F3458">
        <w:rPr>
          <w:rFonts w:ascii="Verdana" w:hAnsi="Verdana"/>
          <w:sz w:val="18"/>
          <w:szCs w:val="18"/>
        </w:rPr>
        <w:t xml:space="preserve"> załącznik nr 1) Uczestniczka</w:t>
      </w:r>
      <w:r w:rsidRPr="00FA4066">
        <w:rPr>
          <w:rFonts w:ascii="Verdana" w:hAnsi="Verdana"/>
          <w:sz w:val="18"/>
          <w:szCs w:val="18"/>
        </w:rPr>
        <w:t xml:space="preserve"> projektu składa w Biurze Projektu w terminie </w:t>
      </w:r>
      <w:r w:rsidRPr="00BB563B">
        <w:rPr>
          <w:rFonts w:ascii="Verdana" w:hAnsi="Verdana"/>
          <w:sz w:val="18"/>
          <w:szCs w:val="18"/>
        </w:rPr>
        <w:t>do 5 dni roboczych od zakończenia uczestnictwa w szkoleniu/ doradztwie.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d) w przypadku gdy na bilecie nie widnieje trasa przejazdu tam i z powrotem należy przedstawić zaświadczeni</w:t>
      </w:r>
      <w:r>
        <w:rPr>
          <w:rFonts w:ascii="Verdana" w:hAnsi="Verdana"/>
          <w:sz w:val="18"/>
          <w:szCs w:val="18"/>
        </w:rPr>
        <w:t>e od przewoźnika (załącznik nr 3</w:t>
      </w:r>
      <w:r w:rsidRPr="00FA4066">
        <w:rPr>
          <w:rFonts w:ascii="Verdana" w:hAnsi="Verdana"/>
          <w:sz w:val="18"/>
          <w:szCs w:val="18"/>
        </w:rPr>
        <w:t>)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e) koszt biletów za jeden dzień (tzw. komplet biletów, tam i z powrotem) zostanie wówczas pomnożony przez</w:t>
      </w:r>
      <w:r w:rsidR="005F3458">
        <w:rPr>
          <w:rFonts w:ascii="Verdana" w:hAnsi="Verdana"/>
          <w:sz w:val="18"/>
          <w:szCs w:val="18"/>
        </w:rPr>
        <w:t xml:space="preserve"> liczbę dni obecności uczestniczki</w:t>
      </w:r>
      <w:r w:rsidRPr="00FA4066">
        <w:rPr>
          <w:rFonts w:ascii="Verdana" w:hAnsi="Verdana"/>
          <w:sz w:val="18"/>
          <w:szCs w:val="18"/>
        </w:rPr>
        <w:t xml:space="preserve"> w szkoleniach/ doradztwie (na podstawie Listy obecności, kart usług doradczych) i na tej podstawie rozliczony. 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f) zwrot kosztów dojazdu nie przysługuje za bilety MPK dotyczące poruszania się w obrębie Rzeszowa.</w:t>
      </w:r>
    </w:p>
    <w:p w:rsidR="0061210D" w:rsidRPr="00FA4066" w:rsidRDefault="0061210D" w:rsidP="0061210D">
      <w:pPr>
        <w:suppressAutoHyphens/>
        <w:jc w:val="both"/>
        <w:rPr>
          <w:rFonts w:ascii="Verdana" w:hAnsi="Verdana" w:cs="Calibri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4.</w:t>
      </w:r>
      <w:r w:rsidR="005F3458">
        <w:rPr>
          <w:rFonts w:ascii="Verdana" w:hAnsi="Verdana" w:cs="Arial"/>
          <w:sz w:val="18"/>
          <w:szCs w:val="18"/>
          <w:lang w:eastAsia="ar-SA"/>
        </w:rPr>
        <w:t xml:space="preserve"> W przypadku dojazdu uczestniczek</w:t>
      </w:r>
      <w:r w:rsidRPr="00FA4066">
        <w:rPr>
          <w:rFonts w:ascii="Verdana" w:hAnsi="Verdana" w:cs="Arial"/>
          <w:sz w:val="18"/>
          <w:szCs w:val="18"/>
          <w:lang w:eastAsia="ar-SA"/>
        </w:rPr>
        <w:t xml:space="preserve"> samochodem prywatnym za kwalifikowalne można uznać wydatki do wysokości nie wyższej niż cena najtańszego biletu na danej trasie, po</w:t>
      </w:r>
      <w:r w:rsidR="005F3458">
        <w:rPr>
          <w:rFonts w:ascii="Verdana" w:hAnsi="Verdana" w:cs="Arial"/>
          <w:sz w:val="18"/>
          <w:szCs w:val="18"/>
          <w:lang w:eastAsia="ar-SA"/>
        </w:rPr>
        <w:t xml:space="preserve"> przedstawieniu przez uczestniczkę</w:t>
      </w:r>
      <w:r w:rsidRPr="00FA4066">
        <w:rPr>
          <w:rFonts w:ascii="Verdana" w:hAnsi="Verdana" w:cs="Arial"/>
          <w:sz w:val="18"/>
          <w:szCs w:val="18"/>
          <w:lang w:eastAsia="ar-SA"/>
        </w:rPr>
        <w:t xml:space="preserve"> stosownego oświadczenia o wykorzystaniu danego samochodu osobowego na potrzeby dojazdów w ramach uczestnictwa w projekcie</w:t>
      </w:r>
      <w:r>
        <w:rPr>
          <w:rFonts w:ascii="Verdana" w:hAnsi="Verdana" w:cs="Arial"/>
          <w:sz w:val="18"/>
          <w:szCs w:val="18"/>
          <w:lang w:eastAsia="ar-SA"/>
        </w:rPr>
        <w:t xml:space="preserve"> (załącznik nr 2)</w:t>
      </w:r>
      <w:r w:rsidRPr="00FA4066">
        <w:rPr>
          <w:rFonts w:ascii="Verdana" w:hAnsi="Verdana" w:cs="Arial"/>
          <w:sz w:val="18"/>
          <w:szCs w:val="18"/>
        </w:rPr>
        <w:t xml:space="preserve"> </w:t>
      </w:r>
      <w:r w:rsidRPr="00FA4066">
        <w:rPr>
          <w:rFonts w:ascii="Verdana" w:hAnsi="Verdana" w:cs="Arial"/>
          <w:sz w:val="18"/>
          <w:szCs w:val="18"/>
          <w:lang w:eastAsia="ar-SA"/>
        </w:rPr>
        <w:t xml:space="preserve">oraz </w:t>
      </w:r>
      <w:r>
        <w:rPr>
          <w:rFonts w:ascii="Verdana" w:hAnsi="Verdana" w:cs="Arial"/>
          <w:sz w:val="18"/>
          <w:szCs w:val="18"/>
          <w:lang w:eastAsia="ar-SA"/>
        </w:rPr>
        <w:t xml:space="preserve">zaświadczenia </w:t>
      </w:r>
      <w:r w:rsidRPr="00FA4066">
        <w:rPr>
          <w:rFonts w:ascii="Verdana" w:hAnsi="Verdana" w:cs="Arial"/>
          <w:sz w:val="18"/>
          <w:szCs w:val="18"/>
          <w:lang w:eastAsia="ar-SA"/>
        </w:rPr>
        <w:t xml:space="preserve">od przewoźnika dotyczącej cen biletów na danej trasie </w:t>
      </w:r>
      <w:r w:rsidRPr="00FA4066">
        <w:rPr>
          <w:rFonts w:ascii="Verdana" w:hAnsi="Verdana" w:cs="Calibri"/>
          <w:sz w:val="18"/>
          <w:szCs w:val="18"/>
          <w:lang w:eastAsia="ar-SA"/>
        </w:rPr>
        <w:t>(z miejsca A do miejsca B). Dodatkowo należy dostarczyć kserokopię prawa jazdy, kserokopię dowodu rejestracyjnego samochodu osobowego - w przypadku właściciela/ współwłaściciela   pojazdu lub umowy użyczenia w pozostałych przypadkach.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FA4066">
        <w:rPr>
          <w:rFonts w:ascii="Verdana" w:hAnsi="Verdana"/>
          <w:sz w:val="18"/>
          <w:szCs w:val="18"/>
        </w:rPr>
        <w:t>.  Wniosek o zwrot kosztów dojazdu są dostępne w Biurze Projektu oraz na stronie internetowej projektu.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FA4066">
        <w:rPr>
          <w:rFonts w:ascii="Verdana" w:hAnsi="Verdana"/>
          <w:sz w:val="18"/>
          <w:szCs w:val="18"/>
        </w:rPr>
        <w:t>. Zwrot kosztów dojazdu na szkolenia/ d</w:t>
      </w:r>
      <w:r w:rsidR="005F3458">
        <w:rPr>
          <w:rFonts w:ascii="Verdana" w:hAnsi="Verdana"/>
          <w:sz w:val="18"/>
          <w:szCs w:val="18"/>
        </w:rPr>
        <w:t>oradztwo przysługuje Uczestniczce</w:t>
      </w:r>
      <w:r w:rsidRPr="00FA4066">
        <w:rPr>
          <w:rFonts w:ascii="Verdana" w:hAnsi="Verdana"/>
          <w:sz w:val="18"/>
          <w:szCs w:val="18"/>
        </w:rPr>
        <w:t xml:space="preserve"> projektu do wysokości środków finansowych zarezerwowanych na ten cel w projekcie zgodnie z § 8 ust. 7 Regulaminem rekrutacji i uczestnictwa w projekcie „</w:t>
      </w:r>
      <w:r w:rsidR="00A5209A">
        <w:rPr>
          <w:rFonts w:ascii="Verdana" w:hAnsi="Verdana"/>
          <w:sz w:val="18"/>
          <w:szCs w:val="18"/>
        </w:rPr>
        <w:t>KOBIECY PULS BIZNESU</w:t>
      </w:r>
      <w:r w:rsidRPr="00FA4066">
        <w:rPr>
          <w:rFonts w:ascii="Verdana" w:hAnsi="Verdana"/>
          <w:sz w:val="18"/>
          <w:szCs w:val="18"/>
        </w:rPr>
        <w:t>”.</w:t>
      </w: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</w:p>
    <w:p w:rsidR="0061210D" w:rsidRPr="00FA4066" w:rsidRDefault="0061210D" w:rsidP="0061210D">
      <w:p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Załączniki:</w:t>
      </w:r>
    </w:p>
    <w:p w:rsidR="0061210D" w:rsidRDefault="0061210D" w:rsidP="0061210D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Wniosek o zwrot kosztów dojazdu na szkolenia/doradztwo</w:t>
      </w:r>
    </w:p>
    <w:p w:rsidR="0061210D" w:rsidRPr="00FA4066" w:rsidRDefault="0061210D" w:rsidP="0061210D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Oświadczenie o wykorzystaniu samochodu osobowego na potrzeby projektu </w:t>
      </w:r>
    </w:p>
    <w:p w:rsidR="005F3458" w:rsidRPr="00F848F5" w:rsidRDefault="0061210D" w:rsidP="0061210D">
      <w:pPr>
        <w:pStyle w:val="Akapitzlist"/>
        <w:numPr>
          <w:ilvl w:val="0"/>
          <w:numId w:val="45"/>
        </w:numPr>
        <w:jc w:val="both"/>
        <w:rPr>
          <w:rFonts w:ascii="Verdana" w:hAnsi="Verdana"/>
          <w:sz w:val="18"/>
          <w:szCs w:val="18"/>
        </w:rPr>
      </w:pPr>
      <w:r w:rsidRPr="00FA4066">
        <w:rPr>
          <w:rFonts w:ascii="Verdana" w:hAnsi="Verdana"/>
          <w:sz w:val="18"/>
          <w:szCs w:val="18"/>
        </w:rPr>
        <w:t>Zaświadczenie od przewoźnika</w:t>
      </w:r>
    </w:p>
    <w:p w:rsidR="005F3458" w:rsidRDefault="005F3458" w:rsidP="0061210D">
      <w:pPr>
        <w:jc w:val="both"/>
        <w:rPr>
          <w:rFonts w:ascii="Verdana" w:hAnsi="Verdana"/>
          <w:sz w:val="20"/>
          <w:szCs w:val="20"/>
        </w:rPr>
      </w:pPr>
    </w:p>
    <w:p w:rsidR="005F3458" w:rsidRDefault="005F3458" w:rsidP="0061210D">
      <w:pPr>
        <w:jc w:val="right"/>
        <w:rPr>
          <w:rFonts w:ascii="Verdana" w:hAnsi="Verdana"/>
          <w:b/>
          <w:sz w:val="16"/>
          <w:szCs w:val="16"/>
        </w:rPr>
      </w:pPr>
    </w:p>
    <w:p w:rsidR="0061210D" w:rsidRPr="00FC3818" w:rsidRDefault="0061210D" w:rsidP="0061210D">
      <w:pPr>
        <w:jc w:val="right"/>
        <w:rPr>
          <w:rFonts w:ascii="Verdana" w:hAnsi="Verdana"/>
          <w:b/>
          <w:sz w:val="16"/>
          <w:szCs w:val="16"/>
        </w:rPr>
      </w:pPr>
      <w:r w:rsidRPr="00FC3818">
        <w:rPr>
          <w:rFonts w:ascii="Verdana" w:hAnsi="Verdana"/>
          <w:b/>
          <w:sz w:val="16"/>
          <w:szCs w:val="16"/>
        </w:rPr>
        <w:t>Załącznik nr 1</w:t>
      </w:r>
    </w:p>
    <w:p w:rsidR="0061210D" w:rsidRDefault="0061210D" w:rsidP="0061210D">
      <w:pPr>
        <w:jc w:val="center"/>
        <w:rPr>
          <w:rFonts w:ascii="Verdana" w:hAnsi="Verdana"/>
          <w:b/>
          <w:sz w:val="22"/>
          <w:szCs w:val="22"/>
        </w:rPr>
      </w:pPr>
    </w:p>
    <w:p w:rsidR="000E3AA8" w:rsidRDefault="0061210D" w:rsidP="0061210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Wniosek o zwrot kosztów dojazdu na szkole</w:t>
      </w:r>
      <w:r w:rsidR="004B31E4">
        <w:rPr>
          <w:rFonts w:ascii="Verdana" w:hAnsi="Verdana"/>
          <w:b/>
          <w:sz w:val="22"/>
          <w:szCs w:val="22"/>
        </w:rPr>
        <w:t>nia/ doradztwo</w:t>
      </w:r>
    </w:p>
    <w:p w:rsidR="000E3AA8" w:rsidRDefault="000E3AA8" w:rsidP="0061210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  projekcie</w:t>
      </w:r>
    </w:p>
    <w:p w:rsidR="0061210D" w:rsidRPr="00F35ACD" w:rsidRDefault="00A5209A" w:rsidP="0061210D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„KOBIECY PULS BIZNESU</w:t>
      </w:r>
      <w:r w:rsidR="0061210D" w:rsidRPr="00F35ACD">
        <w:rPr>
          <w:rFonts w:ascii="Verdana" w:hAnsi="Verdana" w:cs="Arial"/>
          <w:b/>
          <w:sz w:val="22"/>
          <w:szCs w:val="22"/>
        </w:rPr>
        <w:t>”</w:t>
      </w:r>
    </w:p>
    <w:p w:rsidR="0061210D" w:rsidRPr="00F35ACD" w:rsidRDefault="0061210D" w:rsidP="0061210D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61210D" w:rsidRDefault="0061210D" w:rsidP="0061210D">
      <w:pPr>
        <w:pStyle w:val="Tekstpodstawowy2"/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61210D" w:rsidRPr="00A21EAA" w:rsidRDefault="0061210D" w:rsidP="0061210D">
      <w:pPr>
        <w:pStyle w:val="Tekstpodstawowy2"/>
        <w:spacing w:line="276" w:lineRule="auto"/>
        <w:jc w:val="both"/>
        <w:rPr>
          <w:rFonts w:ascii="Verdana" w:hAnsi="Verdana"/>
          <w:sz w:val="18"/>
          <w:szCs w:val="18"/>
        </w:rPr>
      </w:pPr>
      <w:r w:rsidRPr="00A21EAA">
        <w:rPr>
          <w:rFonts w:ascii="Verdana" w:hAnsi="Verdana"/>
          <w:sz w:val="18"/>
          <w:szCs w:val="18"/>
        </w:rPr>
        <w:t>Oświadczam, iż w związku z uczęszczaniem na szkolenie/doradztwo</w:t>
      </w:r>
      <w:r w:rsidRPr="00A21EAA"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realizowanym</w:t>
      </w:r>
      <w:r w:rsidRPr="00A21EAA">
        <w:rPr>
          <w:rFonts w:ascii="Verdana" w:hAnsi="Verdana"/>
          <w:sz w:val="18"/>
          <w:szCs w:val="18"/>
        </w:rPr>
        <w:t xml:space="preserve"> w ramach projektu </w:t>
      </w:r>
      <w:r>
        <w:rPr>
          <w:rFonts w:ascii="Verdana" w:hAnsi="Verdana"/>
          <w:sz w:val="18"/>
          <w:szCs w:val="18"/>
        </w:rPr>
        <w:t xml:space="preserve"> „</w:t>
      </w:r>
      <w:r w:rsidR="004B31E4">
        <w:rPr>
          <w:rFonts w:ascii="Verdana" w:hAnsi="Verdana"/>
          <w:sz w:val="18"/>
          <w:szCs w:val="18"/>
        </w:rPr>
        <w:t>KOBIECY PULS BIZNESU</w:t>
      </w:r>
      <w:r>
        <w:rPr>
          <w:rFonts w:ascii="Verdana" w:hAnsi="Verdana"/>
          <w:sz w:val="18"/>
          <w:szCs w:val="18"/>
        </w:rPr>
        <w:t xml:space="preserve">” </w:t>
      </w:r>
      <w:r w:rsidRPr="00A21EAA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miesiącu ……………, roku……………</w:t>
      </w:r>
      <w:r w:rsidR="004B31E4">
        <w:rPr>
          <w:rFonts w:ascii="Verdana" w:hAnsi="Verdana"/>
          <w:sz w:val="18"/>
          <w:szCs w:val="18"/>
        </w:rPr>
        <w:t xml:space="preserve"> poniosła</w:t>
      </w:r>
      <w:r w:rsidRPr="00A21EAA">
        <w:rPr>
          <w:rFonts w:ascii="Verdana" w:hAnsi="Verdana"/>
          <w:sz w:val="18"/>
          <w:szCs w:val="18"/>
        </w:rPr>
        <w:t>m/</w:t>
      </w:r>
      <w:r>
        <w:rPr>
          <w:rFonts w:ascii="Verdana" w:hAnsi="Verdana"/>
          <w:sz w:val="18"/>
          <w:szCs w:val="18"/>
        </w:rPr>
        <w:t>-</w:t>
      </w:r>
      <w:r w:rsidR="004B31E4">
        <w:rPr>
          <w:rFonts w:ascii="Verdana" w:hAnsi="Verdana"/>
          <w:sz w:val="18"/>
          <w:szCs w:val="18"/>
        </w:rPr>
        <w:t>e</w:t>
      </w:r>
      <w:r w:rsidRPr="00A21EAA">
        <w:rPr>
          <w:rFonts w:ascii="Verdana" w:hAnsi="Verdana"/>
          <w:sz w:val="18"/>
          <w:szCs w:val="18"/>
        </w:rPr>
        <w:t>m następujące koszty dojazdu na trasi</w:t>
      </w:r>
      <w:r>
        <w:rPr>
          <w:rFonts w:ascii="Verdana" w:hAnsi="Verdana"/>
          <w:sz w:val="18"/>
          <w:szCs w:val="18"/>
        </w:rPr>
        <w:t xml:space="preserve">e z miejsca zamieszkania tj. </w:t>
      </w:r>
      <w:r w:rsidRPr="00A21EAA">
        <w:rPr>
          <w:rFonts w:ascii="Verdana" w:hAnsi="Verdana"/>
          <w:sz w:val="18"/>
          <w:szCs w:val="18"/>
        </w:rPr>
        <w:t>………………… do miejsca odbywania szkolenia/doradztwa</w:t>
      </w:r>
      <w:r w:rsidRPr="00A21EAA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A21EAA">
        <w:rPr>
          <w:rFonts w:ascii="Verdana" w:hAnsi="Verdana"/>
          <w:sz w:val="18"/>
          <w:szCs w:val="18"/>
        </w:rPr>
        <w:t xml:space="preserve"> tj. ……………………………i z powrotem:</w:t>
      </w: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A21EAA" w:rsidRDefault="0061210D" w:rsidP="0061210D">
      <w:pPr>
        <w:rPr>
          <w:rFonts w:ascii="Verdana" w:hAnsi="Verdana"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b/>
          <w:sz w:val="18"/>
          <w:szCs w:val="18"/>
        </w:rPr>
      </w:pPr>
      <w:r w:rsidRPr="0006052F">
        <w:rPr>
          <w:rFonts w:ascii="Verdana" w:hAnsi="Verdana"/>
          <w:b/>
          <w:sz w:val="18"/>
          <w:szCs w:val="18"/>
        </w:rPr>
        <w:t>1. Koszt za 1 dzień uczestnictwa w szkoleniu/doradztwie</w:t>
      </w:r>
      <w:r w:rsidRPr="0006052F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  <w:r w:rsidR="005F3458">
        <w:rPr>
          <w:rFonts w:ascii="Verdana" w:hAnsi="Verdana"/>
          <w:b/>
          <w:sz w:val="18"/>
          <w:szCs w:val="18"/>
        </w:rPr>
        <w:t xml:space="preserve"> (wypełnia Uczestniczka </w:t>
      </w:r>
      <w:r w:rsidRPr="0006052F">
        <w:rPr>
          <w:rFonts w:ascii="Verdana" w:hAnsi="Verdana"/>
          <w:b/>
          <w:sz w:val="18"/>
          <w:szCs w:val="18"/>
        </w:rPr>
        <w:t>projektu):</w:t>
      </w:r>
    </w:p>
    <w:tbl>
      <w:tblPr>
        <w:tblpPr w:leftFromText="141" w:rightFromText="141" w:vertAnchor="text" w:horzAnchor="margin" w:tblpXSpec="center" w:tblpY="40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21"/>
        <w:gridCol w:w="1621"/>
        <w:gridCol w:w="1801"/>
        <w:gridCol w:w="1801"/>
        <w:gridCol w:w="1801"/>
      </w:tblGrid>
      <w:tr w:rsidR="0061210D" w:rsidRPr="00A21EAA" w:rsidTr="0095324A">
        <w:trPr>
          <w:cantSplit/>
          <w:trHeight w:val="1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</w:p>
        </w:tc>
      </w:tr>
      <w:tr w:rsidR="0061210D" w:rsidRPr="00A21EAA" w:rsidTr="0095324A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Data z biletu załączonego do wniosku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Tam</w:t>
            </w:r>
            <w:r w:rsidRPr="00A21EAA">
              <w:rPr>
                <w:rStyle w:val="Odwoanieprzypisudolnego"/>
                <w:rFonts w:ascii="Verdana" w:hAnsi="Verdana"/>
                <w:b/>
                <w:bCs/>
                <w:sz w:val="14"/>
                <w:szCs w:val="14"/>
              </w:rPr>
              <w:footnoteReference w:id="4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Z powrotem</w:t>
            </w:r>
            <w:r w:rsidRPr="00A21EAA">
              <w:rPr>
                <w:rStyle w:val="Odwoanieprzypisudolnego"/>
                <w:rFonts w:ascii="Verdana" w:hAnsi="Verdana"/>
                <w:b/>
                <w:bCs/>
                <w:sz w:val="14"/>
                <w:szCs w:val="14"/>
              </w:rPr>
              <w:footnoteReference w:id="5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Faktyczny koszt dojazdu (2 + 3)</w:t>
            </w:r>
            <w:r w:rsidRPr="00A21EAA">
              <w:rPr>
                <w:rStyle w:val="Odwoanieprzypisudolnego"/>
                <w:rFonts w:ascii="Verdana" w:hAnsi="Verdana"/>
                <w:b/>
                <w:bCs/>
                <w:sz w:val="14"/>
                <w:szCs w:val="14"/>
              </w:rPr>
              <w:footnoteReference w:id="6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Koszt kwalifikowany  do zwrotu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za 1 dzień uczestnictwa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210D" w:rsidRPr="00A21EAA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Podpis</w:t>
            </w:r>
            <w:r w:rsidR="004B31E4">
              <w:rPr>
                <w:rFonts w:ascii="Verdana" w:hAnsi="Verdana"/>
                <w:b/>
                <w:bCs/>
                <w:sz w:val="14"/>
                <w:szCs w:val="14"/>
              </w:rPr>
              <w:t xml:space="preserve"> Uczestniczki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projektu</w:t>
            </w:r>
          </w:p>
        </w:tc>
      </w:tr>
      <w:tr w:rsidR="0061210D" w:rsidRPr="00A21EAA" w:rsidTr="0095324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1210D" w:rsidRPr="0006052F" w:rsidRDefault="0061210D" w:rsidP="0061210D">
      <w:pPr>
        <w:rPr>
          <w:rFonts w:ascii="Verdana" w:hAnsi="Verdana"/>
          <w:b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A21EAA" w:rsidRDefault="0061210D" w:rsidP="0061210D">
      <w:pPr>
        <w:ind w:firstLine="360"/>
        <w:rPr>
          <w:rFonts w:ascii="Verdana" w:hAnsi="Verdana"/>
          <w:sz w:val="18"/>
          <w:szCs w:val="18"/>
        </w:rPr>
      </w:pPr>
    </w:p>
    <w:p w:rsidR="0061210D" w:rsidRPr="0006052F" w:rsidRDefault="0061210D" w:rsidP="0061210D">
      <w:pPr>
        <w:rPr>
          <w:rFonts w:ascii="Verdana" w:hAnsi="Verdana"/>
          <w:b/>
          <w:sz w:val="18"/>
          <w:szCs w:val="18"/>
        </w:rPr>
      </w:pPr>
      <w:r w:rsidRPr="0006052F">
        <w:rPr>
          <w:rFonts w:ascii="Verdana" w:hAnsi="Verdana"/>
          <w:b/>
          <w:sz w:val="18"/>
          <w:szCs w:val="18"/>
        </w:rPr>
        <w:t>2. Liczba dni uczestnictwa w szkoleniach</w:t>
      </w:r>
      <w:r>
        <w:rPr>
          <w:rFonts w:ascii="Verdana" w:hAnsi="Verdana"/>
          <w:b/>
          <w:sz w:val="18"/>
          <w:szCs w:val="18"/>
        </w:rPr>
        <w:t>/doradztwie</w:t>
      </w:r>
      <w:r w:rsidRPr="00113572">
        <w:rPr>
          <w:rFonts w:ascii="Verdana" w:hAnsi="Verdana"/>
          <w:b/>
          <w:sz w:val="16"/>
          <w:szCs w:val="16"/>
          <w:vertAlign w:val="superscript"/>
        </w:rPr>
        <w:footnoteReference w:id="7"/>
      </w:r>
      <w:r w:rsidR="005F3458">
        <w:rPr>
          <w:rFonts w:ascii="Verdana" w:hAnsi="Verdana"/>
          <w:b/>
          <w:sz w:val="18"/>
          <w:szCs w:val="18"/>
        </w:rPr>
        <w:t xml:space="preserve"> (wypełnia Uczestniczka</w:t>
      </w:r>
      <w:r w:rsidRPr="0006052F">
        <w:rPr>
          <w:rFonts w:ascii="Verdana" w:hAnsi="Verdana"/>
          <w:b/>
          <w:sz w:val="18"/>
          <w:szCs w:val="18"/>
        </w:rPr>
        <w:t xml:space="preserve"> projektu):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463"/>
        <w:gridCol w:w="4056"/>
        <w:gridCol w:w="1985"/>
        <w:gridCol w:w="2126"/>
      </w:tblGrid>
      <w:tr w:rsidR="0061210D" w:rsidRPr="00A21EAA" w:rsidTr="0095324A">
        <w:trPr>
          <w:trHeight w:val="2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</w:tr>
      <w:tr w:rsidR="0061210D" w:rsidRPr="00A21EAA" w:rsidTr="0095324A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>Dzień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Data zajęć </w:t>
            </w:r>
          </w:p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dd-mm-rrrr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Kwota kwalifikowana </w:t>
            </w:r>
          </w:p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>za 1 dzień (zgodnie z Tabelą nr 1, kolumna nr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Liczba dni </w:t>
            </w:r>
          </w:p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uczestnictwa w szkoleniu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>Ostateczn</w:t>
            </w:r>
            <w:r w:rsidR="005F3458">
              <w:rPr>
                <w:rFonts w:ascii="Verdana" w:hAnsi="Verdana"/>
                <w:b/>
                <w:sz w:val="14"/>
                <w:szCs w:val="14"/>
              </w:rPr>
              <w:t>a kwota do zwrotu dla Uczestniczki</w:t>
            </w: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1210D" w:rsidRPr="00123A2F" w:rsidRDefault="0061210D" w:rsidP="009532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>(3 x 4)</w:t>
            </w:r>
          </w:p>
        </w:tc>
      </w:tr>
      <w:tr w:rsidR="0061210D" w:rsidRPr="00A21EAA" w:rsidTr="0095324A">
        <w:trPr>
          <w:trHeight w:val="2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1210D" w:rsidRPr="00A21EAA" w:rsidTr="0095324A">
        <w:trPr>
          <w:trHeight w:val="28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D" w:rsidRPr="00A21EAA" w:rsidRDefault="0061210D" w:rsidP="009532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21EAA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D" w:rsidRPr="00A21EAA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1210D" w:rsidRPr="00312158" w:rsidRDefault="0061210D" w:rsidP="0061210D">
      <w:pPr>
        <w:rPr>
          <w:rFonts w:ascii="Verdana" w:hAnsi="Verdana"/>
          <w:sz w:val="20"/>
          <w:szCs w:val="20"/>
        </w:rPr>
      </w:pPr>
    </w:p>
    <w:p w:rsidR="0061210D" w:rsidRPr="003A1FEE" w:rsidRDefault="0061210D" w:rsidP="0061210D">
      <w:pPr>
        <w:rPr>
          <w:rFonts w:ascii="Verdana" w:hAnsi="Verdana"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61210D" w:rsidRPr="00113572" w:rsidRDefault="0061210D" w:rsidP="004B31E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</w:t>
      </w:r>
      <w:r w:rsidRPr="00113572">
        <w:rPr>
          <w:rFonts w:ascii="Verdana" w:hAnsi="Verdana"/>
          <w:b/>
          <w:sz w:val="18"/>
          <w:szCs w:val="18"/>
        </w:rPr>
        <w:t>. Ostateczna kwota kosztów dojazdu na szkolenia/doradztwo</w:t>
      </w:r>
      <w:r w:rsidRPr="00DE7EBD">
        <w:rPr>
          <w:b/>
          <w:vertAlign w:val="superscript"/>
        </w:rPr>
        <w:footnoteReference w:id="8"/>
      </w:r>
      <w:r w:rsidR="004B31E4">
        <w:rPr>
          <w:rFonts w:ascii="Verdana" w:hAnsi="Verdana"/>
          <w:b/>
          <w:sz w:val="18"/>
          <w:szCs w:val="18"/>
        </w:rPr>
        <w:t>do zwrotu dla Uczestniczki</w:t>
      </w:r>
      <w:r w:rsidRPr="00113572">
        <w:rPr>
          <w:rFonts w:ascii="Verdana" w:hAnsi="Verdana"/>
          <w:b/>
          <w:sz w:val="18"/>
          <w:szCs w:val="18"/>
        </w:rPr>
        <w:t xml:space="preserve"> </w:t>
      </w:r>
      <w:r w:rsidR="004B31E4">
        <w:rPr>
          <w:rFonts w:ascii="Verdana" w:hAnsi="Verdana"/>
          <w:b/>
          <w:sz w:val="18"/>
          <w:szCs w:val="18"/>
        </w:rPr>
        <w:t xml:space="preserve"> </w:t>
      </w:r>
      <w:r w:rsidRPr="00113572">
        <w:rPr>
          <w:rFonts w:ascii="Verdana" w:hAnsi="Verdana"/>
          <w:b/>
          <w:sz w:val="18"/>
          <w:szCs w:val="18"/>
        </w:rPr>
        <w:t>projektu (</w:t>
      </w:r>
      <w:r w:rsidRPr="003A1FEE">
        <w:rPr>
          <w:rFonts w:ascii="Verdana" w:hAnsi="Verdana"/>
          <w:b/>
          <w:sz w:val="18"/>
          <w:szCs w:val="18"/>
        </w:rPr>
        <w:t>wypełnia Organizator</w:t>
      </w:r>
      <w:r w:rsidRPr="00113572">
        <w:rPr>
          <w:rFonts w:ascii="Verdana" w:hAnsi="Verdana"/>
          <w:b/>
          <w:sz w:val="18"/>
          <w:szCs w:val="18"/>
        </w:rPr>
        <w:t>):</w:t>
      </w:r>
    </w:p>
    <w:p w:rsidR="0061210D" w:rsidRPr="00312158" w:rsidRDefault="0061210D" w:rsidP="0061210D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59"/>
        <w:gridCol w:w="2273"/>
        <w:gridCol w:w="2327"/>
      </w:tblGrid>
      <w:tr w:rsidR="0061210D" w:rsidRPr="00312158" w:rsidTr="0095324A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</w:tr>
      <w:tr w:rsidR="0061210D" w:rsidRPr="00312158" w:rsidTr="0095324A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 xml:space="preserve">Kwota kwalifikowana </w:t>
            </w:r>
          </w:p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za 1 dzień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 xml:space="preserve">Liczba dni </w:t>
            </w:r>
          </w:p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uczestnictwa w wsparciu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Suma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(1 x 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210D" w:rsidRPr="003A1FEE" w:rsidRDefault="0061210D" w:rsidP="0095324A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Kwota kw</w:t>
            </w:r>
            <w:r>
              <w:rPr>
                <w:rFonts w:ascii="Verdana" w:hAnsi="Verdana"/>
                <w:b/>
                <w:sz w:val="14"/>
                <w:szCs w:val="14"/>
              </w:rPr>
              <w:t>alifikowana – kwota do wypłaty</w:t>
            </w:r>
          </w:p>
        </w:tc>
      </w:tr>
      <w:tr w:rsidR="0061210D" w:rsidRPr="00312158" w:rsidTr="0095324A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10D" w:rsidRPr="003A1FEE" w:rsidRDefault="0061210D" w:rsidP="0095324A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61210D" w:rsidRPr="00FA4066" w:rsidRDefault="0061210D" w:rsidP="0061210D">
      <w:pPr>
        <w:rPr>
          <w:rFonts w:ascii="Verdana" w:hAnsi="Verdana"/>
          <w:b/>
          <w:sz w:val="18"/>
          <w:szCs w:val="18"/>
        </w:rPr>
      </w:pPr>
    </w:p>
    <w:p w:rsidR="0061210D" w:rsidRPr="00FA4066" w:rsidRDefault="0061210D" w:rsidP="0061210D">
      <w:pPr>
        <w:spacing w:line="276" w:lineRule="auto"/>
        <w:jc w:val="both"/>
        <w:rPr>
          <w:rFonts w:ascii="Verdana" w:eastAsia="Calibri" w:hAnsi="Verdana" w:cs="Calibri"/>
          <w:b/>
          <w:sz w:val="18"/>
          <w:szCs w:val="18"/>
        </w:rPr>
      </w:pPr>
      <w:r w:rsidRPr="00FA4066">
        <w:rPr>
          <w:rFonts w:ascii="Verdana" w:eastAsia="Calibri" w:hAnsi="Verdana" w:cs="Calibri"/>
          <w:b/>
          <w:sz w:val="18"/>
          <w:szCs w:val="18"/>
        </w:rPr>
        <w:t>4.</w:t>
      </w:r>
      <w:r w:rsidR="004B31E4">
        <w:rPr>
          <w:rFonts w:ascii="Verdana" w:eastAsia="Calibri" w:hAnsi="Verdana" w:cs="Calibri"/>
          <w:b/>
          <w:sz w:val="18"/>
          <w:szCs w:val="18"/>
        </w:rPr>
        <w:t>Nr rachunku bankowego Uczestniczki</w:t>
      </w:r>
      <w:r w:rsidRPr="00FA4066">
        <w:rPr>
          <w:rFonts w:ascii="Verdana" w:eastAsia="Calibri" w:hAnsi="Verdana" w:cs="Calibri"/>
          <w:b/>
          <w:sz w:val="18"/>
          <w:szCs w:val="18"/>
        </w:rPr>
        <w:t>:</w:t>
      </w:r>
    </w:p>
    <w:p w:rsidR="0061210D" w:rsidRPr="00FA4066" w:rsidRDefault="0061210D" w:rsidP="0061210D">
      <w:pPr>
        <w:spacing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FA4066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……………………………………………………………………………………….………………………………………………………</w:t>
      </w:r>
    </w:p>
    <w:p w:rsidR="0061210D" w:rsidRPr="00FA4066" w:rsidRDefault="0061210D" w:rsidP="006121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FA4066">
        <w:rPr>
          <w:rFonts w:ascii="Verdana" w:hAnsi="Verdana" w:cs="Calibri"/>
          <w:sz w:val="18"/>
          <w:szCs w:val="18"/>
        </w:rPr>
        <w:t>Właściciel konta</w:t>
      </w:r>
      <w:r w:rsidRPr="00FA4066">
        <w:rPr>
          <w:vertAlign w:val="superscript"/>
        </w:rPr>
        <w:footnoteReference w:id="9"/>
      </w:r>
      <w:r w:rsidRPr="00FA4066">
        <w:rPr>
          <w:rFonts w:ascii="Verdana" w:hAnsi="Verdana" w:cs="Calibri"/>
          <w:sz w:val="18"/>
          <w:szCs w:val="18"/>
        </w:rPr>
        <w:t xml:space="preserve"> (Imię, nazwisko i adres)</w:t>
      </w:r>
    </w:p>
    <w:p w:rsidR="0061210D" w:rsidRPr="00FA4066" w:rsidRDefault="0061210D" w:rsidP="006121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FA4066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……………………………………………………………………………………………….………………………………………………</w:t>
      </w:r>
    </w:p>
    <w:p w:rsidR="0061210D" w:rsidRPr="00FA4066" w:rsidRDefault="0061210D" w:rsidP="006121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FA4066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…………………………………………………………………………………………………….…………………………………………</w:t>
      </w:r>
    </w:p>
    <w:p w:rsidR="0061210D" w:rsidRPr="00FA4066" w:rsidRDefault="0061210D" w:rsidP="0061210D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FA4066">
        <w:rPr>
          <w:rFonts w:ascii="Verdana" w:hAnsi="Verdana" w:cs="Calibri"/>
          <w:sz w:val="18"/>
          <w:szCs w:val="18"/>
        </w:rPr>
        <w:t xml:space="preserve">Jednocześnie zobowiązuję się do każdorazowego powiadomienia </w:t>
      </w:r>
      <w:r w:rsidR="00D37461">
        <w:rPr>
          <w:rFonts w:ascii="Verdana" w:hAnsi="Verdana" w:cs="Calibri"/>
          <w:sz w:val="18"/>
          <w:szCs w:val="18"/>
        </w:rPr>
        <w:t>CDS PROJEKT oraz AMD GROUP</w:t>
      </w:r>
      <w:r>
        <w:rPr>
          <w:rFonts w:ascii="Verdana" w:hAnsi="Verdana" w:cs="Calibri"/>
          <w:sz w:val="18"/>
          <w:szCs w:val="18"/>
        </w:rPr>
        <w:t xml:space="preserve"> </w:t>
      </w:r>
      <w:r w:rsidR="00D37461">
        <w:rPr>
          <w:rFonts w:ascii="Verdana" w:hAnsi="Verdana" w:cs="Calibri"/>
          <w:sz w:val="18"/>
          <w:szCs w:val="18"/>
        </w:rPr>
        <w:t xml:space="preserve"> o zmianie </w:t>
      </w:r>
      <w:r w:rsidRPr="00FA4066">
        <w:rPr>
          <w:rFonts w:ascii="Verdana" w:hAnsi="Verdana" w:cs="Calibri"/>
          <w:sz w:val="18"/>
          <w:szCs w:val="18"/>
        </w:rPr>
        <w:t>numeru konta.</w:t>
      </w:r>
    </w:p>
    <w:p w:rsidR="0061210D" w:rsidRDefault="0061210D" w:rsidP="0061210D">
      <w:pPr>
        <w:rPr>
          <w:rFonts w:ascii="Verdana" w:hAnsi="Verdana"/>
          <w:b/>
          <w:sz w:val="18"/>
          <w:szCs w:val="18"/>
        </w:rPr>
      </w:pPr>
    </w:p>
    <w:p w:rsidR="0061210D" w:rsidRPr="0006052F" w:rsidRDefault="0061210D" w:rsidP="0061210D">
      <w:pPr>
        <w:rPr>
          <w:rFonts w:ascii="Verdana" w:hAnsi="Verdana"/>
          <w:b/>
          <w:sz w:val="18"/>
          <w:szCs w:val="18"/>
        </w:rPr>
      </w:pPr>
      <w:r w:rsidRPr="0006052F">
        <w:rPr>
          <w:rFonts w:ascii="Verdana" w:hAnsi="Verdana"/>
          <w:b/>
          <w:sz w:val="18"/>
          <w:szCs w:val="18"/>
        </w:rPr>
        <w:t>Liczba załączników:</w:t>
      </w:r>
    </w:p>
    <w:p w:rsidR="0061210D" w:rsidRPr="00A21EAA" w:rsidRDefault="0061210D" w:rsidP="0061210D">
      <w:pPr>
        <w:numPr>
          <w:ilvl w:val="0"/>
          <w:numId w:val="44"/>
        </w:numPr>
        <w:rPr>
          <w:rFonts w:ascii="Verdana" w:hAnsi="Verdana"/>
          <w:sz w:val="18"/>
          <w:szCs w:val="18"/>
        </w:rPr>
      </w:pPr>
      <w:r w:rsidRPr="00A21EAA">
        <w:rPr>
          <w:rFonts w:ascii="Verdana" w:hAnsi="Verdana"/>
          <w:sz w:val="18"/>
          <w:szCs w:val="18"/>
        </w:rPr>
        <w:t>Bilet</w:t>
      </w:r>
      <w:r>
        <w:rPr>
          <w:rFonts w:ascii="Verdana" w:hAnsi="Verdana"/>
          <w:sz w:val="18"/>
          <w:szCs w:val="18"/>
        </w:rPr>
        <w:t>y autobusowe PKS: szt. ……</w:t>
      </w:r>
    </w:p>
    <w:p w:rsidR="0061210D" w:rsidRPr="00A21EAA" w:rsidRDefault="0061210D" w:rsidP="0061210D">
      <w:pPr>
        <w:numPr>
          <w:ilvl w:val="0"/>
          <w:numId w:val="44"/>
        </w:numPr>
        <w:rPr>
          <w:rFonts w:ascii="Verdana" w:hAnsi="Verdana"/>
          <w:sz w:val="18"/>
          <w:szCs w:val="18"/>
        </w:rPr>
      </w:pPr>
      <w:r w:rsidRPr="00A21EAA">
        <w:rPr>
          <w:rFonts w:ascii="Verdana" w:hAnsi="Verdana"/>
          <w:sz w:val="18"/>
          <w:szCs w:val="18"/>
        </w:rPr>
        <w:t>Bilety k</w:t>
      </w:r>
      <w:r>
        <w:rPr>
          <w:rFonts w:ascii="Verdana" w:hAnsi="Verdana"/>
          <w:sz w:val="18"/>
          <w:szCs w:val="18"/>
        </w:rPr>
        <w:t>olejowe klasy II: szt. ……</w:t>
      </w:r>
    </w:p>
    <w:p w:rsidR="0061210D" w:rsidRDefault="0061210D" w:rsidP="0061210D">
      <w:pPr>
        <w:numPr>
          <w:ilvl w:val="0"/>
          <w:numId w:val="44"/>
        </w:numPr>
        <w:rPr>
          <w:rFonts w:ascii="Verdana" w:hAnsi="Verdana"/>
          <w:sz w:val="18"/>
          <w:szCs w:val="18"/>
        </w:rPr>
      </w:pPr>
      <w:r w:rsidRPr="00A21EAA">
        <w:rPr>
          <w:rFonts w:ascii="Verdana" w:hAnsi="Verdana"/>
          <w:sz w:val="18"/>
          <w:szCs w:val="18"/>
        </w:rPr>
        <w:t>Inne:</w:t>
      </w:r>
      <w:r>
        <w:rPr>
          <w:rFonts w:ascii="Verdana" w:hAnsi="Verdana"/>
          <w:sz w:val="18"/>
          <w:szCs w:val="18"/>
        </w:rPr>
        <w:t xml:space="preserve"> szt. ………</w:t>
      </w: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123A2F" w:rsidRDefault="0061210D" w:rsidP="0061210D">
      <w:pPr>
        <w:rPr>
          <w:rFonts w:ascii="Verdana" w:hAnsi="Verdana"/>
          <w:sz w:val="18"/>
          <w:szCs w:val="18"/>
        </w:rPr>
      </w:pPr>
      <w:r w:rsidRPr="00123A2F">
        <w:rPr>
          <w:rFonts w:ascii="Verdana" w:hAnsi="Verdana"/>
          <w:sz w:val="18"/>
          <w:szCs w:val="18"/>
        </w:rPr>
        <w:t>„</w:t>
      </w:r>
      <w:r w:rsidRPr="00123A2F">
        <w:rPr>
          <w:rFonts w:ascii="Verdana" w:hAnsi="Verdana"/>
          <w:i/>
          <w:sz w:val="18"/>
          <w:szCs w:val="18"/>
        </w:rPr>
        <w:t>Oświadczam, iż koszt dojazdu dotyczy najtańszego publicznymi środkami transportu na danej trasie</w:t>
      </w:r>
      <w:r w:rsidRPr="00123A2F">
        <w:rPr>
          <w:rFonts w:ascii="Verdana" w:hAnsi="Verdana"/>
          <w:sz w:val="18"/>
          <w:szCs w:val="18"/>
        </w:rPr>
        <w:t>”</w:t>
      </w:r>
      <w:r w:rsidRPr="00A21EAA">
        <w:rPr>
          <w:rStyle w:val="Odwoanieprzypisudolnego"/>
          <w:rFonts w:ascii="Verdana" w:hAnsi="Verdana"/>
          <w:sz w:val="18"/>
          <w:szCs w:val="18"/>
        </w:rPr>
        <w:footnoteReference w:id="10"/>
      </w:r>
      <w:r w:rsidRPr="00123A2F">
        <w:rPr>
          <w:rFonts w:ascii="Verdana" w:hAnsi="Verdana"/>
          <w:sz w:val="18"/>
          <w:szCs w:val="18"/>
        </w:rPr>
        <w:t>.</w:t>
      </w:r>
    </w:p>
    <w:p w:rsidR="0061210D" w:rsidRDefault="0061210D" w:rsidP="0061210D">
      <w:pPr>
        <w:rPr>
          <w:rFonts w:ascii="Verdana" w:hAnsi="Verdana"/>
          <w:sz w:val="20"/>
          <w:szCs w:val="20"/>
        </w:rPr>
      </w:pPr>
    </w:p>
    <w:p w:rsidR="0061210D" w:rsidRDefault="0061210D" w:rsidP="0061210D">
      <w:pPr>
        <w:rPr>
          <w:rFonts w:ascii="Verdana" w:hAnsi="Verdana"/>
          <w:sz w:val="20"/>
          <w:szCs w:val="20"/>
        </w:rPr>
      </w:pPr>
    </w:p>
    <w:p w:rsidR="0061210D" w:rsidRDefault="0061210D" w:rsidP="0061210D">
      <w:pPr>
        <w:rPr>
          <w:rFonts w:ascii="Verdana" w:hAnsi="Verdana"/>
          <w:sz w:val="20"/>
          <w:szCs w:val="20"/>
        </w:rPr>
      </w:pPr>
    </w:p>
    <w:p w:rsidR="0061210D" w:rsidRPr="00312158" w:rsidRDefault="0061210D" w:rsidP="0061210D">
      <w:pPr>
        <w:rPr>
          <w:rFonts w:ascii="Verdana" w:hAnsi="Verdana"/>
          <w:sz w:val="20"/>
          <w:szCs w:val="20"/>
        </w:rPr>
      </w:pP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  <w:r w:rsidRPr="003A1FEE">
        <w:rPr>
          <w:rFonts w:ascii="Verdana" w:hAnsi="Verdana"/>
          <w:sz w:val="18"/>
          <w:szCs w:val="18"/>
        </w:rPr>
        <w:t>Imię i nazwisko os</w:t>
      </w:r>
      <w:r>
        <w:rPr>
          <w:rFonts w:ascii="Verdana" w:hAnsi="Verdana"/>
          <w:sz w:val="18"/>
          <w:szCs w:val="18"/>
        </w:rPr>
        <w:t>oby składającej oświadczenie: .</w:t>
      </w:r>
      <w:r w:rsidRPr="003A1FEE">
        <w:rPr>
          <w:rFonts w:ascii="Verdana" w:hAnsi="Verdana"/>
          <w:sz w:val="18"/>
          <w:szCs w:val="18"/>
        </w:rPr>
        <w:t>.........................................</w:t>
      </w: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left="4248"/>
        <w:jc w:val="right"/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left="4248"/>
        <w:jc w:val="right"/>
        <w:rPr>
          <w:rFonts w:ascii="Verdana" w:hAnsi="Verdana"/>
          <w:sz w:val="18"/>
          <w:szCs w:val="18"/>
        </w:rPr>
      </w:pPr>
      <w:r w:rsidRPr="003A1FEE">
        <w:rPr>
          <w:rFonts w:ascii="Verdana" w:hAnsi="Verdana"/>
          <w:sz w:val="18"/>
          <w:szCs w:val="18"/>
        </w:rPr>
        <w:t>Mie</w:t>
      </w:r>
      <w:r>
        <w:rPr>
          <w:rFonts w:ascii="Verdana" w:hAnsi="Verdana"/>
          <w:sz w:val="18"/>
          <w:szCs w:val="18"/>
        </w:rPr>
        <w:t>jsce, Data:.…………………………………………………</w:t>
      </w: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  <w:r w:rsidRPr="003A1FEE">
        <w:rPr>
          <w:rFonts w:ascii="Verdana" w:hAnsi="Verdana"/>
          <w:sz w:val="18"/>
          <w:szCs w:val="18"/>
        </w:rPr>
        <w:t>Imię i nazwisko osoby weryfiku</w:t>
      </w:r>
      <w:r>
        <w:rPr>
          <w:rFonts w:ascii="Verdana" w:hAnsi="Verdana"/>
          <w:sz w:val="18"/>
          <w:szCs w:val="18"/>
        </w:rPr>
        <w:t xml:space="preserve">jącej ze strony Organizatora: </w:t>
      </w:r>
      <w:r w:rsidRPr="003A1FEE">
        <w:rPr>
          <w:rFonts w:ascii="Verdana" w:hAnsi="Verdana"/>
          <w:sz w:val="18"/>
          <w:szCs w:val="18"/>
        </w:rPr>
        <w:t>.........................................</w:t>
      </w: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  <w:r w:rsidRPr="003A1FEE">
        <w:rPr>
          <w:rFonts w:ascii="Verdana" w:hAnsi="Verdana"/>
          <w:sz w:val="18"/>
          <w:szCs w:val="18"/>
        </w:rPr>
        <w:t>Zatwierdzam d</w:t>
      </w:r>
      <w:r>
        <w:rPr>
          <w:rFonts w:ascii="Verdana" w:hAnsi="Verdana"/>
          <w:sz w:val="18"/>
          <w:szCs w:val="18"/>
        </w:rPr>
        <w:t>o wypłaty: ……………………………………………………</w:t>
      </w: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</w:p>
    <w:p w:rsidR="0061210D" w:rsidRPr="003A1FEE" w:rsidRDefault="0061210D" w:rsidP="0061210D">
      <w:pPr>
        <w:ind w:first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i data: ………………</w:t>
      </w:r>
      <w:r w:rsidRPr="003A1FEE">
        <w:rPr>
          <w:rFonts w:ascii="Verdana" w:hAnsi="Verdana"/>
          <w:sz w:val="18"/>
          <w:szCs w:val="18"/>
        </w:rPr>
        <w:t>……………………………………</w:t>
      </w:r>
    </w:p>
    <w:p w:rsidR="0061210D" w:rsidRPr="003A1FEE" w:rsidRDefault="0061210D" w:rsidP="0061210D">
      <w:pPr>
        <w:jc w:val="right"/>
        <w:rPr>
          <w:sz w:val="18"/>
          <w:szCs w:val="18"/>
        </w:rPr>
      </w:pPr>
    </w:p>
    <w:p w:rsidR="0061210D" w:rsidRDefault="0061210D" w:rsidP="0061210D">
      <w:pPr>
        <w:rPr>
          <w:rFonts w:ascii="Verdana" w:hAnsi="Verdana" w:cs="Arial"/>
          <w:b/>
          <w:lang w:eastAsia="ar-SA"/>
        </w:rPr>
      </w:pPr>
    </w:p>
    <w:p w:rsidR="0061210D" w:rsidRDefault="0061210D" w:rsidP="0061210D">
      <w:pPr>
        <w:rPr>
          <w:rFonts w:ascii="Verdana" w:hAnsi="Verdana" w:cs="Arial"/>
          <w:b/>
          <w:lang w:eastAsia="ar-SA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Pr="00BB563B" w:rsidRDefault="0061210D" w:rsidP="0061210D">
      <w:pPr>
        <w:jc w:val="right"/>
        <w:rPr>
          <w:rFonts w:ascii="Verdana" w:hAnsi="Verdana" w:cs="Arial"/>
          <w:b/>
          <w:sz w:val="18"/>
          <w:szCs w:val="18"/>
        </w:rPr>
      </w:pPr>
    </w:p>
    <w:p w:rsidR="0061210D" w:rsidRPr="00BB563B" w:rsidRDefault="0061210D" w:rsidP="0061210D">
      <w:pPr>
        <w:jc w:val="right"/>
        <w:rPr>
          <w:rFonts w:ascii="Verdana" w:hAnsi="Verdana" w:cs="Arial"/>
          <w:b/>
          <w:sz w:val="18"/>
          <w:szCs w:val="18"/>
        </w:rPr>
      </w:pPr>
    </w:p>
    <w:p w:rsidR="0061210D" w:rsidRPr="00BB563B" w:rsidRDefault="0061210D" w:rsidP="0061210D">
      <w:pPr>
        <w:keepNext/>
        <w:suppressAutoHyphens/>
        <w:ind w:left="720"/>
        <w:jc w:val="right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B563B">
        <w:rPr>
          <w:rFonts w:ascii="Verdana" w:hAnsi="Verdana"/>
          <w:b/>
          <w:sz w:val="18"/>
          <w:szCs w:val="18"/>
          <w:lang w:eastAsia="ar-SA"/>
        </w:rPr>
        <w:t>Załącznik nr 2</w:t>
      </w:r>
    </w:p>
    <w:p w:rsidR="0061210D" w:rsidRDefault="0061210D" w:rsidP="0061210D">
      <w:pPr>
        <w:keepNext/>
        <w:suppressAutoHyphens/>
        <w:ind w:left="720"/>
        <w:jc w:val="center"/>
        <w:outlineLvl w:val="0"/>
        <w:rPr>
          <w:rFonts w:ascii="Verdana" w:hAnsi="Verdana"/>
          <w:b/>
          <w:lang w:eastAsia="ar-SA"/>
        </w:rPr>
      </w:pPr>
    </w:p>
    <w:p w:rsidR="0061210D" w:rsidRDefault="0061210D" w:rsidP="0061210D">
      <w:pPr>
        <w:keepNext/>
        <w:suppressAutoHyphens/>
        <w:ind w:left="720"/>
        <w:jc w:val="center"/>
        <w:outlineLvl w:val="0"/>
        <w:rPr>
          <w:rFonts w:ascii="Verdana" w:hAnsi="Verdana"/>
          <w:b/>
          <w:lang w:eastAsia="ar-SA"/>
        </w:rPr>
      </w:pPr>
    </w:p>
    <w:p w:rsidR="0061210D" w:rsidRPr="00BB563B" w:rsidRDefault="0061210D" w:rsidP="0061210D">
      <w:pPr>
        <w:keepNext/>
        <w:suppressAutoHyphens/>
        <w:ind w:left="720"/>
        <w:jc w:val="center"/>
        <w:outlineLvl w:val="0"/>
        <w:rPr>
          <w:rFonts w:ascii="Verdana" w:hAnsi="Verdana"/>
          <w:b/>
          <w:lang w:eastAsia="ar-SA"/>
        </w:rPr>
      </w:pPr>
      <w:r w:rsidRPr="00BB563B">
        <w:rPr>
          <w:rFonts w:ascii="Verdana" w:hAnsi="Verdana"/>
          <w:b/>
          <w:lang w:eastAsia="ar-SA"/>
        </w:rPr>
        <w:t xml:space="preserve">OŚWIADCZENIE </w:t>
      </w:r>
      <w:r w:rsidR="004B31E4">
        <w:rPr>
          <w:rFonts w:ascii="Verdana" w:hAnsi="Verdana"/>
          <w:b/>
          <w:lang w:eastAsia="ar-SA"/>
        </w:rPr>
        <w:t>UCZESTNICZKI</w:t>
      </w:r>
      <w:r>
        <w:rPr>
          <w:rFonts w:ascii="Verdana" w:hAnsi="Verdana"/>
          <w:b/>
          <w:lang w:eastAsia="ar-SA"/>
        </w:rPr>
        <w:t xml:space="preserve"> PROJEKTU</w:t>
      </w:r>
    </w:p>
    <w:p w:rsidR="0061210D" w:rsidRDefault="0061210D" w:rsidP="0061210D">
      <w:pPr>
        <w:keepNext/>
        <w:suppressAutoHyphens/>
        <w:ind w:left="720"/>
        <w:jc w:val="center"/>
        <w:outlineLvl w:val="0"/>
        <w:rPr>
          <w:rFonts w:ascii="Verdana" w:hAnsi="Verdana"/>
          <w:b/>
          <w:lang w:eastAsia="ar-SA"/>
        </w:rPr>
      </w:pPr>
      <w:r w:rsidRPr="00BB563B">
        <w:rPr>
          <w:rFonts w:ascii="Verdana" w:hAnsi="Verdana"/>
          <w:b/>
          <w:lang w:eastAsia="ar-SA"/>
        </w:rPr>
        <w:t>O ODBYCIU PODRÓŻY SAMOCHODEM PRYWATNYM</w:t>
      </w:r>
    </w:p>
    <w:p w:rsidR="0061210D" w:rsidRDefault="0061210D" w:rsidP="0061210D">
      <w:pPr>
        <w:keepNext/>
        <w:suppressAutoHyphens/>
        <w:ind w:left="720"/>
        <w:jc w:val="center"/>
        <w:outlineLvl w:val="0"/>
        <w:rPr>
          <w:rFonts w:ascii="Verdana" w:hAnsi="Verdana"/>
          <w:b/>
          <w:lang w:eastAsia="ar-SA"/>
        </w:rPr>
      </w:pP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61210D" w:rsidRPr="00F35ACD" w:rsidRDefault="0061210D" w:rsidP="0061210D">
      <w:pPr>
        <w:jc w:val="center"/>
        <w:rPr>
          <w:rFonts w:ascii="Verdana" w:hAnsi="Verdana"/>
          <w:spacing w:val="40"/>
          <w:sz w:val="18"/>
          <w:szCs w:val="18"/>
        </w:rPr>
      </w:pP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61210D" w:rsidRPr="00F35ACD" w:rsidRDefault="0061210D" w:rsidP="0061210D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61210D" w:rsidRPr="00BB563B" w:rsidRDefault="0061210D" w:rsidP="0061210D">
      <w:pPr>
        <w:rPr>
          <w:rFonts w:ascii="Verdana" w:hAnsi="Verdana"/>
          <w:sz w:val="20"/>
          <w:szCs w:val="20"/>
        </w:rPr>
      </w:pPr>
    </w:p>
    <w:p w:rsidR="0061210D" w:rsidRPr="00BB563B" w:rsidRDefault="0061210D" w:rsidP="0061210D">
      <w:pPr>
        <w:rPr>
          <w:rFonts w:ascii="Verdana" w:hAnsi="Verdana"/>
          <w:sz w:val="18"/>
          <w:szCs w:val="18"/>
        </w:rPr>
      </w:pPr>
    </w:p>
    <w:p w:rsidR="0061210D" w:rsidRPr="00BB563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 xml:space="preserve">Proszę o zatwierdzenie oraz zwrot kosztów dojazdu samochodem osobowym z miejsca zamieszkania w ............................................................. na miejsce realizacji projektu </w:t>
      </w:r>
      <w:r w:rsidRPr="00BB563B">
        <w:rPr>
          <w:rFonts w:ascii="Verdana" w:hAnsi="Verdana" w:cs="Arial"/>
          <w:sz w:val="18"/>
          <w:szCs w:val="18"/>
          <w:lang w:eastAsia="ar-SA"/>
        </w:rPr>
        <w:t>„</w:t>
      </w:r>
      <w:r w:rsidR="004B31E4">
        <w:rPr>
          <w:rFonts w:ascii="Verdana" w:hAnsi="Verdana" w:cs="Arial"/>
          <w:sz w:val="18"/>
          <w:szCs w:val="18"/>
          <w:lang w:eastAsia="ar-SA"/>
        </w:rPr>
        <w:t>KOBIECY PULS BIZNESU</w:t>
      </w:r>
      <w:r>
        <w:rPr>
          <w:rFonts w:ascii="Verdana" w:hAnsi="Verdana" w:cs="Arial"/>
          <w:sz w:val="18"/>
          <w:szCs w:val="18"/>
          <w:lang w:eastAsia="ar-SA"/>
        </w:rPr>
        <w:t xml:space="preserve">” </w:t>
      </w:r>
      <w:r>
        <w:rPr>
          <w:rFonts w:ascii="Verdana" w:eastAsia="Lucida Sans Unicode" w:hAnsi="Verdana"/>
          <w:sz w:val="18"/>
          <w:szCs w:val="18"/>
        </w:rPr>
        <w:t xml:space="preserve">współfinansowanego w ramach Regionalnego Programu Operacyjnego Województwa Podkarpackiego na lata 2014-2020 współfinansowanego </w:t>
      </w:r>
      <w:r w:rsidRPr="003013F0">
        <w:rPr>
          <w:rFonts w:ascii="Verdana" w:eastAsia="Lucida Sans Unicode" w:hAnsi="Verdana"/>
          <w:sz w:val="18"/>
          <w:szCs w:val="18"/>
        </w:rPr>
        <w:t>ze środków Europejskiego Funduszu Społecznego oraz budżetu państwa</w:t>
      </w:r>
      <w:r w:rsidRPr="00BB563B">
        <w:rPr>
          <w:rFonts w:ascii="Verdana" w:hAnsi="Verdana"/>
          <w:sz w:val="18"/>
          <w:szCs w:val="18"/>
        </w:rPr>
        <w:t xml:space="preserve"> oraz w drogę powrotną do wysokości ceny biletów na tej trasie, zgodnie z przedłożonym przeze mnie Wnioskiem o zwrot kosztów dojazdu na szkolenia/doradztwo</w:t>
      </w:r>
      <w:r w:rsidRPr="00BB563B">
        <w:rPr>
          <w:rFonts w:ascii="Verdana" w:hAnsi="Verdana"/>
          <w:sz w:val="18"/>
          <w:szCs w:val="18"/>
          <w:vertAlign w:val="superscript"/>
        </w:rPr>
        <w:footnoteReference w:id="11"/>
      </w:r>
      <w:r w:rsidRPr="00BB563B">
        <w:rPr>
          <w:rFonts w:ascii="Verdana" w:hAnsi="Verdana"/>
          <w:sz w:val="18"/>
          <w:szCs w:val="18"/>
        </w:rPr>
        <w:t xml:space="preserve"> prywatnym środkiem transportu.</w:t>
      </w:r>
    </w:p>
    <w:p w:rsidR="0061210D" w:rsidRPr="00BB563B" w:rsidRDefault="0061210D" w:rsidP="0061210D">
      <w:pPr>
        <w:spacing w:after="120" w:line="276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61210D" w:rsidRPr="00BB563B" w:rsidRDefault="0061210D" w:rsidP="0061210D">
      <w:pPr>
        <w:numPr>
          <w:ilvl w:val="0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Dane samochodu osobowego: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Marka pojazdu .....................................................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Właściciel pojazdu ................................................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Nr rejestracyjny ..................................................</w:t>
      </w:r>
    </w:p>
    <w:p w:rsidR="0061210D" w:rsidRPr="00BB563B" w:rsidRDefault="0061210D" w:rsidP="0061210D">
      <w:pPr>
        <w:numPr>
          <w:ilvl w:val="0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Załączniki: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Kserokopia prawa jazdy potwierdzona za zgodność z oryginałem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Kserokopia dowodu rejestracyjnego samochodu osobowego potwierdzona za zgodność z oryginałem</w:t>
      </w:r>
    </w:p>
    <w:p w:rsidR="0061210D" w:rsidRPr="00BB563B" w:rsidRDefault="0061210D" w:rsidP="0061210D">
      <w:pPr>
        <w:numPr>
          <w:ilvl w:val="1"/>
          <w:numId w:val="46"/>
        </w:numPr>
        <w:jc w:val="both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Umowa użyczenia pojazdu (jeśli dotyczy)</w:t>
      </w:r>
      <w:r>
        <w:rPr>
          <w:rStyle w:val="Odwoanieprzypisudolnego"/>
          <w:rFonts w:ascii="Verdana" w:hAnsi="Verdana"/>
          <w:sz w:val="18"/>
          <w:szCs w:val="18"/>
        </w:rPr>
        <w:footnoteReference w:id="12"/>
      </w:r>
    </w:p>
    <w:p w:rsidR="0061210D" w:rsidRPr="00BB563B" w:rsidRDefault="0061210D" w:rsidP="0061210D">
      <w:pPr>
        <w:rPr>
          <w:rFonts w:ascii="Verdana" w:hAnsi="Verdana"/>
          <w:sz w:val="20"/>
          <w:szCs w:val="20"/>
        </w:rPr>
      </w:pPr>
    </w:p>
    <w:p w:rsidR="0061210D" w:rsidRPr="00BB563B" w:rsidRDefault="0061210D" w:rsidP="0061210D">
      <w:pPr>
        <w:ind w:left="360"/>
        <w:rPr>
          <w:sz w:val="20"/>
          <w:szCs w:val="20"/>
        </w:rPr>
      </w:pPr>
    </w:p>
    <w:p w:rsidR="0061210D" w:rsidRPr="00BB563B" w:rsidRDefault="0061210D" w:rsidP="0061210D">
      <w:pPr>
        <w:spacing w:line="276" w:lineRule="auto"/>
        <w:ind w:firstLine="360"/>
        <w:jc w:val="right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Imię i nazwisko osoby składającej oświadczenie: ...........................................</w:t>
      </w:r>
    </w:p>
    <w:p w:rsidR="0061210D" w:rsidRPr="00BB563B" w:rsidRDefault="0061210D" w:rsidP="0061210D">
      <w:pPr>
        <w:spacing w:line="276" w:lineRule="auto"/>
        <w:ind w:left="4248"/>
        <w:jc w:val="right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 xml:space="preserve">  PESEL: ..............................................</w:t>
      </w:r>
    </w:p>
    <w:p w:rsidR="0061210D" w:rsidRPr="00BB563B" w:rsidRDefault="0061210D" w:rsidP="0061210D">
      <w:pPr>
        <w:spacing w:line="276" w:lineRule="auto"/>
        <w:ind w:left="4248"/>
        <w:jc w:val="right"/>
        <w:rPr>
          <w:rFonts w:ascii="Verdana" w:hAnsi="Verdana"/>
          <w:sz w:val="18"/>
          <w:szCs w:val="18"/>
        </w:rPr>
      </w:pPr>
      <w:r w:rsidRPr="00BB563B">
        <w:rPr>
          <w:rFonts w:ascii="Verdana" w:hAnsi="Verdana"/>
          <w:sz w:val="18"/>
          <w:szCs w:val="18"/>
        </w:rPr>
        <w:t>Miejsce, Data:.……………………………………………………</w:t>
      </w:r>
    </w:p>
    <w:p w:rsidR="0061210D" w:rsidRPr="00BB563B" w:rsidRDefault="0061210D" w:rsidP="0061210D">
      <w:pPr>
        <w:rPr>
          <w:color w:val="383838"/>
          <w:sz w:val="18"/>
          <w:szCs w:val="18"/>
        </w:rPr>
      </w:pPr>
    </w:p>
    <w:p w:rsidR="0061210D" w:rsidRPr="00BB563B" w:rsidRDefault="0061210D" w:rsidP="0061210D">
      <w:pPr>
        <w:jc w:val="center"/>
      </w:pPr>
    </w:p>
    <w:p w:rsidR="0061210D" w:rsidRPr="00BB563B" w:rsidRDefault="0061210D" w:rsidP="0061210D">
      <w:pPr>
        <w:jc w:val="center"/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Pr="0087068B" w:rsidRDefault="0061210D" w:rsidP="0061210D">
      <w:pPr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Załącznik nr 3</w:t>
      </w:r>
    </w:p>
    <w:p w:rsidR="0061210D" w:rsidRPr="0087068B" w:rsidRDefault="0061210D" w:rsidP="0061210D">
      <w:pPr>
        <w:rPr>
          <w:rFonts w:ascii="Verdana" w:hAnsi="Verdana" w:cs="Arial"/>
          <w:b/>
          <w:sz w:val="14"/>
          <w:szCs w:val="14"/>
        </w:rPr>
      </w:pPr>
    </w:p>
    <w:p w:rsidR="0061210D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rPr>
          <w:rFonts w:ascii="Verdana" w:hAnsi="Verdana" w:cs="Arial"/>
          <w:sz w:val="16"/>
          <w:szCs w:val="16"/>
        </w:rPr>
      </w:pPr>
    </w:p>
    <w:p w:rsidR="0061210D" w:rsidRPr="0087068B" w:rsidRDefault="0061210D" w:rsidP="0061210D">
      <w:pPr>
        <w:rPr>
          <w:rFonts w:ascii="Verdana" w:hAnsi="Verdana" w:cs="Arial"/>
          <w:sz w:val="16"/>
          <w:szCs w:val="16"/>
        </w:rPr>
      </w:pPr>
    </w:p>
    <w:p w:rsidR="0061210D" w:rsidRPr="0087068B" w:rsidRDefault="0061210D" w:rsidP="0061210D">
      <w:pPr>
        <w:rPr>
          <w:rFonts w:ascii="Verdana" w:hAnsi="Verdana" w:cs="Arial"/>
          <w:sz w:val="16"/>
          <w:szCs w:val="16"/>
        </w:rPr>
      </w:pPr>
    </w:p>
    <w:p w:rsidR="0061210D" w:rsidRPr="0087068B" w:rsidRDefault="0061210D" w:rsidP="0061210D">
      <w:pPr>
        <w:rPr>
          <w:rFonts w:ascii="Verdana" w:hAnsi="Verdana" w:cs="Arial"/>
          <w:sz w:val="16"/>
          <w:szCs w:val="16"/>
        </w:rPr>
      </w:pPr>
      <w:r w:rsidRPr="0087068B">
        <w:rPr>
          <w:rFonts w:ascii="Verdana" w:hAnsi="Verdana" w:cs="Arial"/>
          <w:sz w:val="16"/>
          <w:szCs w:val="16"/>
        </w:rPr>
        <w:t xml:space="preserve">.........................................            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87068B">
        <w:rPr>
          <w:rFonts w:ascii="Verdana" w:hAnsi="Verdana" w:cs="Arial"/>
          <w:sz w:val="16"/>
          <w:szCs w:val="16"/>
        </w:rPr>
        <w:t xml:space="preserve">   ..............................................</w:t>
      </w:r>
    </w:p>
    <w:p w:rsidR="0061210D" w:rsidRPr="0087068B" w:rsidRDefault="0061210D" w:rsidP="0061210D">
      <w:pPr>
        <w:rPr>
          <w:rFonts w:ascii="Verdana" w:hAnsi="Verdana" w:cs="Arial"/>
          <w:sz w:val="16"/>
          <w:szCs w:val="16"/>
        </w:rPr>
      </w:pPr>
      <w:r w:rsidRPr="0087068B">
        <w:rPr>
          <w:rFonts w:ascii="Verdana" w:hAnsi="Verdana" w:cs="Arial"/>
          <w:sz w:val="16"/>
          <w:szCs w:val="16"/>
        </w:rPr>
        <w:t xml:space="preserve">         (pieczęć przewoźnika)</w:t>
      </w:r>
      <w:r w:rsidRPr="0087068B">
        <w:rPr>
          <w:rFonts w:ascii="Verdana" w:hAnsi="Verdana" w:cs="Arial"/>
          <w:sz w:val="16"/>
          <w:szCs w:val="16"/>
        </w:rPr>
        <w:tab/>
        <w:t xml:space="preserve">                </w:t>
      </w:r>
      <w:r>
        <w:rPr>
          <w:rFonts w:ascii="Verdana" w:hAnsi="Verdana" w:cs="Arial"/>
          <w:sz w:val="16"/>
          <w:szCs w:val="16"/>
        </w:rPr>
        <w:t xml:space="preserve">   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</w:t>
      </w:r>
      <w:r w:rsidRPr="0087068B">
        <w:rPr>
          <w:rFonts w:ascii="Verdana" w:hAnsi="Verdana" w:cs="Arial"/>
          <w:sz w:val="16"/>
          <w:szCs w:val="16"/>
        </w:rPr>
        <w:t>(miejscowość i data)</w:t>
      </w:r>
    </w:p>
    <w:p w:rsidR="0061210D" w:rsidRPr="0087068B" w:rsidRDefault="0061210D" w:rsidP="0061210D">
      <w:pPr>
        <w:rPr>
          <w:rFonts w:ascii="Verdana" w:hAnsi="Verdana" w:cs="Arial"/>
          <w:sz w:val="18"/>
          <w:szCs w:val="18"/>
        </w:rPr>
      </w:pPr>
      <w:r w:rsidRPr="0087068B">
        <w:rPr>
          <w:rFonts w:ascii="Verdana" w:hAnsi="Verdana" w:cs="Arial"/>
          <w:sz w:val="18"/>
          <w:szCs w:val="18"/>
        </w:rPr>
        <w:t xml:space="preserve"> </w:t>
      </w:r>
    </w:p>
    <w:p w:rsidR="0061210D" w:rsidRPr="0087068B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jc w:val="center"/>
        <w:rPr>
          <w:rFonts w:ascii="Verdana" w:hAnsi="Verdana" w:cs="Arial"/>
          <w:b/>
          <w:sz w:val="18"/>
          <w:szCs w:val="18"/>
        </w:rPr>
      </w:pPr>
    </w:p>
    <w:p w:rsidR="0061210D" w:rsidRPr="0087068B" w:rsidRDefault="0061210D" w:rsidP="0061210D">
      <w:pPr>
        <w:jc w:val="center"/>
        <w:rPr>
          <w:rFonts w:ascii="Verdana" w:hAnsi="Verdana" w:cs="Arial"/>
          <w:b/>
          <w:sz w:val="18"/>
          <w:szCs w:val="18"/>
        </w:rPr>
      </w:pPr>
      <w:r w:rsidRPr="0087068B">
        <w:rPr>
          <w:rFonts w:ascii="Verdana" w:hAnsi="Verdana" w:cs="Arial"/>
          <w:b/>
          <w:sz w:val="18"/>
          <w:szCs w:val="18"/>
        </w:rPr>
        <w:t>ZAŚWIADCZENIE</w:t>
      </w:r>
    </w:p>
    <w:p w:rsidR="0061210D" w:rsidRPr="0087068B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Pr="0087068B">
        <w:rPr>
          <w:rFonts w:ascii="Verdana" w:hAnsi="Verdana" w:cs="Arial"/>
          <w:sz w:val="18"/>
          <w:szCs w:val="18"/>
        </w:rPr>
        <w:t>aświadcza</w:t>
      </w:r>
      <w:r>
        <w:rPr>
          <w:rFonts w:ascii="Verdana" w:hAnsi="Verdana" w:cs="Arial"/>
          <w:sz w:val="18"/>
          <w:szCs w:val="18"/>
        </w:rPr>
        <w:t>m</w:t>
      </w:r>
      <w:r w:rsidRPr="0087068B">
        <w:rPr>
          <w:rFonts w:ascii="Verdana" w:hAnsi="Verdana" w:cs="Arial"/>
          <w:sz w:val="18"/>
          <w:szCs w:val="18"/>
        </w:rPr>
        <w:t>, że wykonuje regularne rozkładowe przewozy pasażerskie na trasie z .................................. do ...................................    i w drogę powrotną.</w:t>
      </w: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7068B">
        <w:rPr>
          <w:rFonts w:ascii="Verdana" w:hAnsi="Verdana" w:cs="Arial"/>
          <w:sz w:val="18"/>
          <w:szCs w:val="18"/>
        </w:rPr>
        <w:t>Koszt biletu na wskazanej powyżej trasie w komunikacji zwykłej w jedną stronę wynosi  ......,..... PLN, w obydwie .....,..... PLN.</w:t>
      </w: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7068B">
        <w:rPr>
          <w:rFonts w:ascii="Verdana" w:hAnsi="Verdana" w:cs="Arial"/>
          <w:sz w:val="18"/>
          <w:szCs w:val="18"/>
        </w:rPr>
        <w:t>Niniejsze zaświadczenie wydaje się na prośbę zainteresowanego ............................................................ (imię i</w:t>
      </w:r>
      <w:r>
        <w:rPr>
          <w:rFonts w:ascii="Verdana" w:hAnsi="Verdana" w:cs="Arial"/>
          <w:sz w:val="18"/>
          <w:szCs w:val="18"/>
        </w:rPr>
        <w:t xml:space="preserve"> nazwi</w:t>
      </w:r>
      <w:r w:rsidR="005F3458">
        <w:rPr>
          <w:rFonts w:ascii="Verdana" w:hAnsi="Verdana" w:cs="Arial"/>
          <w:sz w:val="18"/>
          <w:szCs w:val="18"/>
        </w:rPr>
        <w:t>sko Uczestniczki</w:t>
      </w:r>
      <w:r>
        <w:rPr>
          <w:rFonts w:ascii="Verdana" w:hAnsi="Verdana" w:cs="Arial"/>
          <w:sz w:val="18"/>
          <w:szCs w:val="18"/>
        </w:rPr>
        <w:t xml:space="preserve"> </w:t>
      </w:r>
      <w:r w:rsidRPr="0087068B">
        <w:rPr>
          <w:rFonts w:ascii="Verdana" w:hAnsi="Verdana" w:cs="Arial"/>
          <w:sz w:val="18"/>
          <w:szCs w:val="18"/>
        </w:rPr>
        <w:t xml:space="preserve"> projektu) celem przedłożenia do rozliczeń kosztów dojazdu w projekcie „</w:t>
      </w:r>
      <w:r w:rsidR="00CC03D3">
        <w:rPr>
          <w:rFonts w:ascii="Verdana" w:hAnsi="Verdana" w:cs="Arial"/>
          <w:sz w:val="18"/>
          <w:szCs w:val="18"/>
        </w:rPr>
        <w:t>KOBIECY PULS BIZNESU</w:t>
      </w:r>
      <w:r>
        <w:rPr>
          <w:rFonts w:ascii="Verdana" w:hAnsi="Verdana" w:cs="Arial"/>
          <w:sz w:val="18"/>
          <w:szCs w:val="18"/>
        </w:rPr>
        <w:t xml:space="preserve">” </w:t>
      </w:r>
      <w:r>
        <w:rPr>
          <w:rFonts w:ascii="Verdana" w:eastAsia="Lucida Sans Unicode" w:hAnsi="Verdana"/>
          <w:sz w:val="18"/>
          <w:szCs w:val="18"/>
        </w:rPr>
        <w:t xml:space="preserve">współfinansowanego w ramach Regionalnego Programu Operacyjnego Województwa Podkarpackiego na lata 2014-2020 współfinansowanego </w:t>
      </w:r>
      <w:r w:rsidRPr="003013F0">
        <w:rPr>
          <w:rFonts w:ascii="Verdana" w:eastAsia="Lucida Sans Unicode" w:hAnsi="Verdana"/>
          <w:sz w:val="18"/>
          <w:szCs w:val="18"/>
        </w:rPr>
        <w:t>ze środków Europejskiego Funduszu Społecznego oraz budżetu państwa</w:t>
      </w:r>
      <w:r>
        <w:rPr>
          <w:rFonts w:ascii="Verdana" w:eastAsia="Lucida Sans Unicode" w:hAnsi="Verdana"/>
          <w:sz w:val="18"/>
          <w:szCs w:val="18"/>
        </w:rPr>
        <w:t>.</w:t>
      </w:r>
    </w:p>
    <w:p w:rsidR="0061210D" w:rsidRPr="0087068B" w:rsidRDefault="0061210D" w:rsidP="0061210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:rsidR="0061210D" w:rsidRPr="0087068B" w:rsidRDefault="0061210D" w:rsidP="0061210D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87068B">
        <w:rPr>
          <w:rFonts w:ascii="Verdana" w:hAnsi="Verdana" w:cs="Arial"/>
          <w:sz w:val="18"/>
          <w:szCs w:val="18"/>
        </w:rPr>
        <w:t>................................................</w:t>
      </w:r>
    </w:p>
    <w:p w:rsidR="00227580" w:rsidRPr="00230D5F" w:rsidRDefault="0061210D" w:rsidP="0061210D">
      <w:pPr>
        <w:jc w:val="center"/>
      </w:pPr>
      <w:r w:rsidRPr="0087068B">
        <w:rPr>
          <w:rFonts w:ascii="Verdana" w:hAnsi="Verdana" w:cs="Arial"/>
          <w:sz w:val="18"/>
          <w:szCs w:val="18"/>
        </w:rPr>
        <w:t>(podpis osoby</w:t>
      </w:r>
      <w:r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br/>
      </w:r>
    </w:p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16" w:rsidRDefault="00C72616" w:rsidP="00227580">
      <w:r>
        <w:separator/>
      </w:r>
    </w:p>
  </w:endnote>
  <w:endnote w:type="continuationSeparator" w:id="0">
    <w:p w:rsidR="00C72616" w:rsidRDefault="00C72616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3D" w:rsidRDefault="000A56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3D" w:rsidRDefault="000A563D" w:rsidP="000A563D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0A563D" w:rsidRDefault="000A563D" w:rsidP="000A563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0A563D" w:rsidRDefault="000A563D" w:rsidP="000A563D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0A563D" w:rsidRDefault="000A563D" w:rsidP="000A563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496D66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0E3AA8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3D" w:rsidRDefault="000A5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16" w:rsidRDefault="00C72616" w:rsidP="00227580">
      <w:r>
        <w:separator/>
      </w:r>
    </w:p>
  </w:footnote>
  <w:footnote w:type="continuationSeparator" w:id="0">
    <w:p w:rsidR="00C72616" w:rsidRDefault="00C72616" w:rsidP="00227580">
      <w:r>
        <w:continuationSeparator/>
      </w:r>
    </w:p>
  </w:footnote>
  <w:footnote w:id="1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Niepotrzebne przekreślić.</w:t>
      </w:r>
    </w:p>
  </w:footnote>
  <w:footnote w:id="2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Niepotrzebne przekreślić.</w:t>
      </w:r>
    </w:p>
  </w:footnote>
  <w:footnote w:id="3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Niepotrzebne przekreślić.</w:t>
      </w:r>
    </w:p>
  </w:footnote>
  <w:footnote w:id="4">
    <w:p w:rsidR="0061210D" w:rsidRPr="00312158" w:rsidRDefault="0061210D" w:rsidP="0061210D">
      <w:pPr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W zależności od środka transportu wpisać BA – jeżeli bilet autobusowy, BK – jeżeli bilet kolejowy oraz wysokość ceny biletu,</w:t>
      </w:r>
    </w:p>
  </w:footnote>
  <w:footnote w:id="5">
    <w:p w:rsidR="0061210D" w:rsidRPr="00312158" w:rsidRDefault="0061210D" w:rsidP="0061210D">
      <w:pPr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W zależności od środka transportu wpisać BA – jeżeli bilet autobusowy, BK – jeżeli bilet kolejowy oraz wysokość ceny biletu, </w:t>
      </w:r>
    </w:p>
  </w:footnote>
  <w:footnote w:id="6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Suma cen biletów</w:t>
      </w:r>
    </w:p>
  </w:footnote>
  <w:footnote w:id="7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Niepotrzebne przekreślić.</w:t>
      </w:r>
    </w:p>
  </w:footnote>
  <w:footnote w:id="8">
    <w:p w:rsidR="0061210D" w:rsidRPr="00B0754B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C06AE7">
        <w:rPr>
          <w:rStyle w:val="Odwoanieprzypisudolnego"/>
          <w:rFonts w:ascii="Verdana" w:hAnsi="Verdana"/>
          <w:sz w:val="14"/>
          <w:szCs w:val="14"/>
        </w:rPr>
        <w:footnoteRef/>
      </w:r>
      <w:r w:rsidRPr="00C06AE7">
        <w:rPr>
          <w:rFonts w:ascii="Verdana" w:hAnsi="Verdana"/>
          <w:sz w:val="14"/>
          <w:szCs w:val="14"/>
        </w:rPr>
        <w:t xml:space="preserve"> Niepotrzebne przekreślić.</w:t>
      </w:r>
    </w:p>
  </w:footnote>
  <w:footnote w:id="9">
    <w:p w:rsidR="0061210D" w:rsidRPr="00B84DCE" w:rsidRDefault="0061210D" w:rsidP="0061210D">
      <w:pPr>
        <w:pStyle w:val="Tekstprzypisudolnego"/>
        <w:rPr>
          <w:rFonts w:ascii="Calibri" w:hAnsi="Calibri"/>
        </w:rPr>
      </w:pPr>
      <w:r w:rsidRPr="00B84DCE">
        <w:rPr>
          <w:rStyle w:val="Odwoanieprzypisudolnego"/>
          <w:rFonts w:ascii="Calibri" w:hAnsi="Calibri"/>
        </w:rPr>
        <w:footnoteRef/>
      </w:r>
      <w:r w:rsidRPr="00B84DCE">
        <w:rPr>
          <w:rFonts w:ascii="Calibri" w:hAnsi="Calibri"/>
        </w:rPr>
        <w:t xml:space="preserve"> Wypełnić w przypadku gdy beneficjent nie jest posiadaczem konta</w:t>
      </w:r>
    </w:p>
    <w:p w:rsidR="0061210D" w:rsidRDefault="0061210D" w:rsidP="0061210D">
      <w:pPr>
        <w:pStyle w:val="Tekstprzypisudolnego"/>
      </w:pPr>
    </w:p>
    <w:p w:rsidR="0061210D" w:rsidRDefault="0061210D" w:rsidP="0061210D">
      <w:pPr>
        <w:pStyle w:val="Tekstprzypisudolnego"/>
      </w:pPr>
    </w:p>
  </w:footnote>
  <w:footnote w:id="10"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312158">
        <w:rPr>
          <w:rStyle w:val="Odwoanieprzypisudolnego"/>
          <w:rFonts w:ascii="Verdana" w:hAnsi="Verdana"/>
          <w:sz w:val="14"/>
          <w:szCs w:val="14"/>
        </w:rPr>
        <w:footnoteRef/>
      </w:r>
      <w:r w:rsidRPr="00312158">
        <w:rPr>
          <w:rFonts w:ascii="Verdana" w:hAnsi="Verdana"/>
          <w:sz w:val="14"/>
          <w:szCs w:val="14"/>
        </w:rPr>
        <w:t xml:space="preserve"> W optymalnym czasie dojazdu na szkolenia zgodnie z harmonogramem szkoleń Organizatora projektu.</w:t>
      </w:r>
    </w:p>
    <w:p w:rsidR="0061210D" w:rsidRPr="00312158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</w:p>
  </w:footnote>
  <w:footnote w:id="11">
    <w:p w:rsidR="0061210D" w:rsidRPr="00BB563B" w:rsidRDefault="0061210D" w:rsidP="0061210D">
      <w:pPr>
        <w:pStyle w:val="Tekstprzypisudolnego"/>
        <w:rPr>
          <w:rFonts w:ascii="Verdana" w:hAnsi="Verdana"/>
          <w:sz w:val="14"/>
          <w:szCs w:val="14"/>
        </w:rPr>
      </w:pPr>
      <w:r w:rsidRPr="00BB563B">
        <w:rPr>
          <w:rStyle w:val="Odwoanieprzypisudolnego"/>
          <w:sz w:val="14"/>
          <w:szCs w:val="14"/>
        </w:rPr>
        <w:footnoteRef/>
      </w:r>
      <w:r w:rsidRPr="00BB563B">
        <w:rPr>
          <w:sz w:val="14"/>
          <w:szCs w:val="14"/>
        </w:rPr>
        <w:t xml:space="preserve"> </w:t>
      </w:r>
      <w:r w:rsidRPr="00BB563B">
        <w:rPr>
          <w:rFonts w:ascii="Verdana" w:hAnsi="Verdana"/>
          <w:sz w:val="14"/>
          <w:szCs w:val="14"/>
        </w:rPr>
        <w:t>Niepotrzebne przekreślić.</w:t>
      </w:r>
    </w:p>
  </w:footnote>
  <w:footnote w:id="12">
    <w:p w:rsidR="0061210D" w:rsidRDefault="0061210D" w:rsidP="0061210D">
      <w:pPr>
        <w:pStyle w:val="Tekstprzypisudolnego"/>
      </w:pPr>
      <w:r w:rsidRPr="00BB563B">
        <w:rPr>
          <w:rStyle w:val="Odwoanieprzypisudolnego"/>
          <w:rFonts w:ascii="Verdana" w:hAnsi="Verdana"/>
          <w:sz w:val="14"/>
          <w:szCs w:val="14"/>
        </w:rPr>
        <w:footnoteRef/>
      </w:r>
      <w:r w:rsidRPr="00BB563B">
        <w:rPr>
          <w:rFonts w:ascii="Verdana" w:hAnsi="Verdana"/>
          <w:sz w:val="14"/>
          <w:szCs w:val="14"/>
        </w:rPr>
        <w:t xml:space="preserve"> W przypadku korzystania z pojazdu nie będącego własn</w:t>
      </w:r>
      <w:r w:rsidR="005F3458">
        <w:rPr>
          <w:rFonts w:ascii="Verdana" w:hAnsi="Verdana"/>
          <w:sz w:val="14"/>
          <w:szCs w:val="14"/>
        </w:rPr>
        <w:t>ością/współwłasnością uczestniczki</w:t>
      </w:r>
      <w:r w:rsidRPr="00BB563B">
        <w:rPr>
          <w:rFonts w:ascii="Verdana" w:hAnsi="Verdana"/>
          <w:sz w:val="14"/>
          <w:szCs w:val="14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3D" w:rsidRDefault="000A56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C72616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3D" w:rsidRDefault="000A5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2C1423"/>
    <w:multiLevelType w:val="hybridMultilevel"/>
    <w:tmpl w:val="6FEE8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0BF7"/>
    <w:multiLevelType w:val="hybridMultilevel"/>
    <w:tmpl w:val="B5EC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285933"/>
    <w:multiLevelType w:val="hybridMultilevel"/>
    <w:tmpl w:val="CB24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94CBA"/>
    <w:multiLevelType w:val="hybridMultilevel"/>
    <w:tmpl w:val="5D505DCE"/>
    <w:lvl w:ilvl="0" w:tplc="B2C6F97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1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A3022F"/>
    <w:multiLevelType w:val="hybridMultilevel"/>
    <w:tmpl w:val="C400C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8"/>
  </w:num>
  <w:num w:numId="7">
    <w:abstractNumId w:val="4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32"/>
  </w:num>
  <w:num w:numId="12">
    <w:abstractNumId w:val="18"/>
  </w:num>
  <w:num w:numId="13">
    <w:abstractNumId w:val="41"/>
  </w:num>
  <w:num w:numId="14">
    <w:abstractNumId w:val="10"/>
  </w:num>
  <w:num w:numId="15">
    <w:abstractNumId w:val="17"/>
  </w:num>
  <w:num w:numId="16">
    <w:abstractNumId w:val="45"/>
  </w:num>
  <w:num w:numId="17">
    <w:abstractNumId w:val="44"/>
  </w:num>
  <w:num w:numId="18">
    <w:abstractNumId w:val="20"/>
  </w:num>
  <w:num w:numId="19">
    <w:abstractNumId w:val="22"/>
  </w:num>
  <w:num w:numId="20">
    <w:abstractNumId w:val="15"/>
  </w:num>
  <w:num w:numId="21">
    <w:abstractNumId w:val="34"/>
  </w:num>
  <w:num w:numId="22">
    <w:abstractNumId w:val="24"/>
  </w:num>
  <w:num w:numId="23">
    <w:abstractNumId w:val="9"/>
  </w:num>
  <w:num w:numId="24">
    <w:abstractNumId w:val="40"/>
  </w:num>
  <w:num w:numId="25">
    <w:abstractNumId w:val="39"/>
  </w:num>
  <w:num w:numId="26">
    <w:abstractNumId w:val="29"/>
  </w:num>
  <w:num w:numId="27">
    <w:abstractNumId w:val="31"/>
  </w:num>
  <w:num w:numId="28">
    <w:abstractNumId w:val="23"/>
  </w:num>
  <w:num w:numId="29">
    <w:abstractNumId w:val="30"/>
  </w:num>
  <w:num w:numId="30">
    <w:abstractNumId w:val="8"/>
  </w:num>
  <w:num w:numId="31">
    <w:abstractNumId w:val="2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8"/>
  </w:num>
  <w:num w:numId="37">
    <w:abstractNumId w:val="13"/>
  </w:num>
  <w:num w:numId="38">
    <w:abstractNumId w:val="11"/>
  </w:num>
  <w:num w:numId="39">
    <w:abstractNumId w:val="33"/>
  </w:num>
  <w:num w:numId="40">
    <w:abstractNumId w:val="7"/>
  </w:num>
  <w:num w:numId="41">
    <w:abstractNumId w:val="21"/>
  </w:num>
  <w:num w:numId="42">
    <w:abstractNumId w:val="36"/>
  </w:num>
  <w:num w:numId="43">
    <w:abstractNumId w:val="4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A563D"/>
    <w:rsid w:val="000B4AAC"/>
    <w:rsid w:val="000D1182"/>
    <w:rsid w:val="000D3808"/>
    <w:rsid w:val="000E3AA8"/>
    <w:rsid w:val="000F6629"/>
    <w:rsid w:val="00111B2E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5564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AE2"/>
    <w:rsid w:val="00410B0A"/>
    <w:rsid w:val="0041403E"/>
    <w:rsid w:val="00415220"/>
    <w:rsid w:val="00415B73"/>
    <w:rsid w:val="00433589"/>
    <w:rsid w:val="00457E43"/>
    <w:rsid w:val="00494E2B"/>
    <w:rsid w:val="00496D66"/>
    <w:rsid w:val="004A25C7"/>
    <w:rsid w:val="004A75CF"/>
    <w:rsid w:val="004B31E4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31613"/>
    <w:rsid w:val="005377F1"/>
    <w:rsid w:val="00547F1E"/>
    <w:rsid w:val="00565433"/>
    <w:rsid w:val="0056596E"/>
    <w:rsid w:val="00586DA5"/>
    <w:rsid w:val="00596CC9"/>
    <w:rsid w:val="005A2CE7"/>
    <w:rsid w:val="005B134E"/>
    <w:rsid w:val="005B2894"/>
    <w:rsid w:val="005B4F44"/>
    <w:rsid w:val="005D6D48"/>
    <w:rsid w:val="005E14B5"/>
    <w:rsid w:val="005F3458"/>
    <w:rsid w:val="006050CC"/>
    <w:rsid w:val="0061210D"/>
    <w:rsid w:val="00622B7C"/>
    <w:rsid w:val="006467A5"/>
    <w:rsid w:val="00652433"/>
    <w:rsid w:val="00655A3C"/>
    <w:rsid w:val="00676228"/>
    <w:rsid w:val="0069335E"/>
    <w:rsid w:val="00693EA6"/>
    <w:rsid w:val="00697094"/>
    <w:rsid w:val="006D7BCF"/>
    <w:rsid w:val="006F4672"/>
    <w:rsid w:val="00703DBD"/>
    <w:rsid w:val="007145AC"/>
    <w:rsid w:val="00722A54"/>
    <w:rsid w:val="007302EB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7F7C7C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268D"/>
    <w:rsid w:val="0090043C"/>
    <w:rsid w:val="009170FD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377E7"/>
    <w:rsid w:val="00A424CE"/>
    <w:rsid w:val="00A42E64"/>
    <w:rsid w:val="00A4771F"/>
    <w:rsid w:val="00A5209A"/>
    <w:rsid w:val="00A63A2A"/>
    <w:rsid w:val="00AA18A1"/>
    <w:rsid w:val="00AB39E7"/>
    <w:rsid w:val="00AB46AE"/>
    <w:rsid w:val="00AE2333"/>
    <w:rsid w:val="00AE4864"/>
    <w:rsid w:val="00AE7388"/>
    <w:rsid w:val="00B12514"/>
    <w:rsid w:val="00B32B00"/>
    <w:rsid w:val="00B41593"/>
    <w:rsid w:val="00B577EB"/>
    <w:rsid w:val="00B844A8"/>
    <w:rsid w:val="00BA38B4"/>
    <w:rsid w:val="00BA4E5E"/>
    <w:rsid w:val="00BC052C"/>
    <w:rsid w:val="00BD5624"/>
    <w:rsid w:val="00BE11EE"/>
    <w:rsid w:val="00C51004"/>
    <w:rsid w:val="00C63673"/>
    <w:rsid w:val="00C72616"/>
    <w:rsid w:val="00C856AD"/>
    <w:rsid w:val="00C87FCD"/>
    <w:rsid w:val="00C924AB"/>
    <w:rsid w:val="00CB0A36"/>
    <w:rsid w:val="00CB699F"/>
    <w:rsid w:val="00CC03D3"/>
    <w:rsid w:val="00CC3154"/>
    <w:rsid w:val="00CC3A31"/>
    <w:rsid w:val="00CC4FCA"/>
    <w:rsid w:val="00CD0BBF"/>
    <w:rsid w:val="00CE61A4"/>
    <w:rsid w:val="00D31707"/>
    <w:rsid w:val="00D3559D"/>
    <w:rsid w:val="00D37461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2B76"/>
    <w:rsid w:val="00E05182"/>
    <w:rsid w:val="00E130C4"/>
    <w:rsid w:val="00E25EB5"/>
    <w:rsid w:val="00E331E9"/>
    <w:rsid w:val="00E41463"/>
    <w:rsid w:val="00E61AA2"/>
    <w:rsid w:val="00E65D3C"/>
    <w:rsid w:val="00E728C8"/>
    <w:rsid w:val="00E77628"/>
    <w:rsid w:val="00E81B10"/>
    <w:rsid w:val="00EB4A4A"/>
    <w:rsid w:val="00ED0453"/>
    <w:rsid w:val="00ED4D5E"/>
    <w:rsid w:val="00ED54E4"/>
    <w:rsid w:val="00EE262E"/>
    <w:rsid w:val="00EF3A6A"/>
    <w:rsid w:val="00F0474B"/>
    <w:rsid w:val="00F0651B"/>
    <w:rsid w:val="00F12308"/>
    <w:rsid w:val="00F34873"/>
    <w:rsid w:val="00F44D77"/>
    <w:rsid w:val="00F53073"/>
    <w:rsid w:val="00F848F5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D9523D6-BB24-473E-B59A-08B456B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paragraph" w:styleId="Tekstpodstawowy2">
    <w:name w:val="Body Text 2"/>
    <w:basedOn w:val="Normalny"/>
    <w:link w:val="Tekstpodstawowy2Znak"/>
    <w:rsid w:val="006121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2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52A9-AB53-472A-B6D0-02361B1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15</cp:revision>
  <cp:lastPrinted>2016-09-07T07:20:00Z</cp:lastPrinted>
  <dcterms:created xsi:type="dcterms:W3CDTF">2016-09-27T09:37:00Z</dcterms:created>
  <dcterms:modified xsi:type="dcterms:W3CDTF">2016-10-05T16:35:00Z</dcterms:modified>
</cp:coreProperties>
</file>