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 xml:space="preserve">Załącznik nr </w:t>
      </w:r>
      <w:r w:rsidR="00AD2F79">
        <w:rPr>
          <w:rFonts w:ascii="Verdana" w:hAnsi="Verdana"/>
          <w:b/>
          <w:sz w:val="18"/>
          <w:szCs w:val="18"/>
        </w:rPr>
        <w:t>13</w:t>
      </w:r>
      <w:r w:rsidRPr="001D34AD">
        <w:rPr>
          <w:rFonts w:ascii="Verdana" w:hAnsi="Verdana"/>
          <w:b/>
          <w:sz w:val="18"/>
          <w:szCs w:val="18"/>
        </w:rPr>
        <w:t xml:space="preserve"> do Regulaminu rekrutacji i uczestnictwa w projekcie</w:t>
      </w:r>
    </w:p>
    <w:p w:rsidR="00B577EB" w:rsidRPr="00C556A1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1D34AD" w:rsidP="00ED54E4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potwierdzające </w:t>
      </w:r>
      <w:r w:rsidR="00C928EB">
        <w:rPr>
          <w:rFonts w:ascii="Verdana" w:hAnsi="Verdana" w:cs="Arial"/>
          <w:b/>
          <w:sz w:val="22"/>
          <w:szCs w:val="22"/>
        </w:rPr>
        <w:t xml:space="preserve">posiadanie </w:t>
      </w:r>
      <w:r w:rsidR="00AD2F79">
        <w:rPr>
          <w:rFonts w:ascii="Verdana" w:hAnsi="Verdana" w:cs="Arial"/>
          <w:b/>
          <w:sz w:val="22"/>
          <w:szCs w:val="22"/>
        </w:rPr>
        <w:t>staż</w:t>
      </w:r>
      <w:r w:rsidR="00C928EB">
        <w:rPr>
          <w:rFonts w:ascii="Verdana" w:hAnsi="Verdana" w:cs="Arial"/>
          <w:b/>
          <w:sz w:val="22"/>
          <w:szCs w:val="22"/>
        </w:rPr>
        <w:t>u</w:t>
      </w:r>
      <w:r w:rsidR="00AD2F79">
        <w:rPr>
          <w:rFonts w:ascii="Verdana" w:hAnsi="Verdana" w:cs="Arial"/>
          <w:b/>
          <w:sz w:val="22"/>
          <w:szCs w:val="22"/>
        </w:rPr>
        <w:t xml:space="preserve"> pracy do 3 lat</w:t>
      </w:r>
    </w:p>
    <w:p w:rsidR="00C928EB" w:rsidRDefault="00C928EB" w:rsidP="00ED54E4">
      <w:pPr>
        <w:jc w:val="center"/>
        <w:rPr>
          <w:rFonts w:ascii="Verdana" w:hAnsi="Verdana"/>
          <w:b/>
          <w:sz w:val="22"/>
          <w:szCs w:val="22"/>
        </w:rPr>
      </w:pPr>
    </w:p>
    <w:p w:rsidR="00C928EB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1D34AD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1A5A3C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1A5A3C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1A5A3C" w:rsidRDefault="001A5A3C" w:rsidP="001A5A3C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930CCF">
        <w:rPr>
          <w:rFonts w:ascii="Verdana" w:hAnsi="Verdana" w:cs="Calibri"/>
          <w:sz w:val="18"/>
          <w:szCs w:val="18"/>
          <w:lang w:eastAsia="ar-SA"/>
        </w:rPr>
      </w:r>
      <w:r w:rsidR="00930CC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027C74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1A5A3C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>
        <w:rPr>
          <w:rFonts w:ascii="Verdana" w:hAnsi="Verdana" w:cs="Arial"/>
          <w:sz w:val="18"/>
          <w:szCs w:val="18"/>
        </w:rPr>
        <w:t>że</w:t>
      </w:r>
      <w:r w:rsidR="00ED54E4">
        <w:rPr>
          <w:rFonts w:ascii="Verdana" w:hAnsi="Verdana" w:cs="Arial"/>
          <w:sz w:val="18"/>
          <w:szCs w:val="18"/>
        </w:rPr>
        <w:t xml:space="preserve"> </w:t>
      </w:r>
      <w:r w:rsidR="00E728C8">
        <w:rPr>
          <w:rFonts w:ascii="Verdana" w:hAnsi="Verdana" w:cs="Arial"/>
          <w:sz w:val="18"/>
          <w:szCs w:val="18"/>
        </w:rPr>
        <w:t xml:space="preserve">jestem </w:t>
      </w:r>
      <w:r w:rsidR="00ED54E4" w:rsidRPr="00ED54E4">
        <w:rPr>
          <w:rFonts w:ascii="Verdana" w:hAnsi="Verdana" w:cs="Arial"/>
          <w:b/>
          <w:sz w:val="18"/>
          <w:szCs w:val="18"/>
        </w:rPr>
        <w:t>osobą</w:t>
      </w:r>
      <w:r w:rsidR="00AD2F79">
        <w:rPr>
          <w:rFonts w:ascii="Verdana" w:hAnsi="Verdana" w:cs="Arial"/>
          <w:b/>
          <w:sz w:val="18"/>
          <w:szCs w:val="18"/>
        </w:rPr>
        <w:t xml:space="preserve"> </w:t>
      </w:r>
      <w:r w:rsidR="007777BA">
        <w:rPr>
          <w:rFonts w:ascii="Verdana" w:hAnsi="Verdana" w:cs="Arial"/>
          <w:b/>
          <w:sz w:val="18"/>
          <w:szCs w:val="18"/>
        </w:rPr>
        <w:t>posiadającą staż pracy do 3 lat</w:t>
      </w:r>
      <w:bookmarkStart w:id="0" w:name="_GoBack"/>
      <w:bookmarkEnd w:id="0"/>
      <w:r w:rsidR="006050CC" w:rsidRPr="001D7E35">
        <w:rPr>
          <w:rFonts w:ascii="Verdana" w:hAnsi="Verdana" w:cs="Verdana"/>
          <w:b/>
          <w:sz w:val="18"/>
          <w:szCs w:val="18"/>
        </w:rPr>
        <w:t>,</w:t>
      </w:r>
      <w:r w:rsidR="00D674B2">
        <w:rPr>
          <w:rFonts w:ascii="Verdana" w:hAnsi="Verdana" w:cs="Verdana"/>
          <w:b/>
          <w:sz w:val="18"/>
          <w:szCs w:val="18"/>
        </w:rPr>
        <w:t xml:space="preserve"> </w:t>
      </w:r>
      <w:r w:rsidR="00AD2F79">
        <w:rPr>
          <w:rFonts w:ascii="Verdana" w:hAnsi="Verdana" w:cs="Arial"/>
          <w:sz w:val="18"/>
          <w:szCs w:val="18"/>
        </w:rPr>
        <w:t xml:space="preserve">zgodnie z </w:t>
      </w:r>
      <w:r w:rsidR="00AD2F79">
        <w:rPr>
          <w:rFonts w:ascii="Calibri" w:eastAsia="Lucida Sans Unicode" w:hAnsi="Calibri"/>
          <w:sz w:val="22"/>
          <w:szCs w:val="22"/>
        </w:rPr>
        <w:t xml:space="preserve"> Regulaminem</w:t>
      </w:r>
      <w:r w:rsidRPr="00A336C1">
        <w:rPr>
          <w:rFonts w:ascii="Calibri" w:eastAsia="Lucida Sans Unicode" w:hAnsi="Calibri"/>
          <w:sz w:val="22"/>
          <w:szCs w:val="22"/>
        </w:rPr>
        <w:t xml:space="preserve"> rekrutacji i uczestnictwa w projekcie „</w:t>
      </w:r>
      <w:r w:rsidR="001D34AD">
        <w:rPr>
          <w:rFonts w:ascii="Calibri" w:eastAsia="Lucida Sans Unicode" w:hAnsi="Calibri"/>
          <w:sz w:val="22"/>
          <w:szCs w:val="22"/>
        </w:rPr>
        <w:t>KOBIECY PULS BIZNESU</w:t>
      </w:r>
      <w:r w:rsidR="004C2380">
        <w:rPr>
          <w:rFonts w:ascii="Calibri" w:eastAsia="Lucida Sans Unicode" w:hAnsi="Calibri"/>
          <w:sz w:val="22"/>
          <w:szCs w:val="22"/>
        </w:rPr>
        <w:t>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C928EB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 xml:space="preserve">                    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 </w:t>
      </w:r>
      <w:r w:rsidR="00230D5F" w:rsidRPr="005169FC">
        <w:rPr>
          <w:rFonts w:ascii="Verdana" w:hAnsi="Verdana"/>
          <w:sz w:val="18"/>
          <w:szCs w:val="18"/>
        </w:rPr>
        <w:t xml:space="preserve"> 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CCF" w:rsidRDefault="00930CCF" w:rsidP="00227580">
      <w:r>
        <w:separator/>
      </w:r>
    </w:p>
  </w:endnote>
  <w:endnote w:type="continuationSeparator" w:id="0">
    <w:p w:rsidR="00930CCF" w:rsidRDefault="00930CCF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EE" w:rsidRDefault="00B61AE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EE" w:rsidRDefault="00B61AEE" w:rsidP="00B61AEE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9" name="Obraz 9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B61AEE" w:rsidRDefault="00B61AEE" w:rsidP="00B61AEE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B61AEE" w:rsidRDefault="00B61AEE" w:rsidP="00B61AEE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B61AEE" w:rsidRDefault="00B61AEE" w:rsidP="00B61AEE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 cdsprojekt.pl, www.amd-group.pl</w:t>
    </w:r>
  </w:p>
  <w:p w:rsidR="001D34AD" w:rsidRDefault="00027C74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7777BA">
      <w:rPr>
        <w:noProof/>
      </w:rPr>
      <w:t>1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EE" w:rsidRDefault="00B61A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CCF" w:rsidRDefault="00930CCF" w:rsidP="00227580">
      <w:r>
        <w:separator/>
      </w:r>
    </w:p>
  </w:footnote>
  <w:footnote w:type="continuationSeparator" w:id="0">
    <w:p w:rsidR="00930CCF" w:rsidRDefault="00930CCF" w:rsidP="0022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EE" w:rsidRDefault="00B61A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930CCF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AEE" w:rsidRDefault="00B61A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27C74"/>
    <w:rsid w:val="00034C76"/>
    <w:rsid w:val="00052E87"/>
    <w:rsid w:val="00053153"/>
    <w:rsid w:val="000A1E21"/>
    <w:rsid w:val="000A2FCF"/>
    <w:rsid w:val="000A34CA"/>
    <w:rsid w:val="000B4AAC"/>
    <w:rsid w:val="000D1182"/>
    <w:rsid w:val="000D3808"/>
    <w:rsid w:val="000F6629"/>
    <w:rsid w:val="001211F9"/>
    <w:rsid w:val="00125133"/>
    <w:rsid w:val="001338B0"/>
    <w:rsid w:val="00152A3E"/>
    <w:rsid w:val="00165DE8"/>
    <w:rsid w:val="001735BC"/>
    <w:rsid w:val="001825A5"/>
    <w:rsid w:val="00193F81"/>
    <w:rsid w:val="001A1F7B"/>
    <w:rsid w:val="001A5A3C"/>
    <w:rsid w:val="001B2E1B"/>
    <w:rsid w:val="001D34AD"/>
    <w:rsid w:val="001D7E35"/>
    <w:rsid w:val="001F16B2"/>
    <w:rsid w:val="001F73BA"/>
    <w:rsid w:val="002034DD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F3BA6"/>
    <w:rsid w:val="003013F0"/>
    <w:rsid w:val="00312EEB"/>
    <w:rsid w:val="003221A6"/>
    <w:rsid w:val="003307C0"/>
    <w:rsid w:val="00350E72"/>
    <w:rsid w:val="003536AA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3F6508"/>
    <w:rsid w:val="00405141"/>
    <w:rsid w:val="0040776E"/>
    <w:rsid w:val="00410B0A"/>
    <w:rsid w:val="0041403E"/>
    <w:rsid w:val="00415B73"/>
    <w:rsid w:val="00433589"/>
    <w:rsid w:val="00445DBE"/>
    <w:rsid w:val="00457E43"/>
    <w:rsid w:val="00494E2B"/>
    <w:rsid w:val="004A25C7"/>
    <w:rsid w:val="004A5FA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17B99"/>
    <w:rsid w:val="0052355C"/>
    <w:rsid w:val="00531613"/>
    <w:rsid w:val="005377F1"/>
    <w:rsid w:val="00547F1E"/>
    <w:rsid w:val="00565433"/>
    <w:rsid w:val="0056596E"/>
    <w:rsid w:val="00586DA5"/>
    <w:rsid w:val="005A2CE7"/>
    <w:rsid w:val="005B134E"/>
    <w:rsid w:val="005B2894"/>
    <w:rsid w:val="005B4F44"/>
    <w:rsid w:val="005D6D48"/>
    <w:rsid w:val="005E14B5"/>
    <w:rsid w:val="006050CC"/>
    <w:rsid w:val="00622B7C"/>
    <w:rsid w:val="006467A5"/>
    <w:rsid w:val="00652433"/>
    <w:rsid w:val="00655A3C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777BA"/>
    <w:rsid w:val="00780A37"/>
    <w:rsid w:val="00783DB1"/>
    <w:rsid w:val="0079680A"/>
    <w:rsid w:val="00796EB7"/>
    <w:rsid w:val="007E00E7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D268D"/>
    <w:rsid w:val="0090043C"/>
    <w:rsid w:val="009170FD"/>
    <w:rsid w:val="009278BC"/>
    <w:rsid w:val="00930CCF"/>
    <w:rsid w:val="0093480E"/>
    <w:rsid w:val="009403F1"/>
    <w:rsid w:val="00950BF2"/>
    <w:rsid w:val="00954B81"/>
    <w:rsid w:val="009667F3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22B5E"/>
    <w:rsid w:val="00A424CE"/>
    <w:rsid w:val="00A42E64"/>
    <w:rsid w:val="00A4771F"/>
    <w:rsid w:val="00A63A2A"/>
    <w:rsid w:val="00AA18A1"/>
    <w:rsid w:val="00AB39E7"/>
    <w:rsid w:val="00AD2F79"/>
    <w:rsid w:val="00AE2333"/>
    <w:rsid w:val="00AE4864"/>
    <w:rsid w:val="00AE7388"/>
    <w:rsid w:val="00B32B00"/>
    <w:rsid w:val="00B41593"/>
    <w:rsid w:val="00B577EB"/>
    <w:rsid w:val="00B61AEE"/>
    <w:rsid w:val="00B844A8"/>
    <w:rsid w:val="00BA38B4"/>
    <w:rsid w:val="00BA4E5E"/>
    <w:rsid w:val="00BC052C"/>
    <w:rsid w:val="00BD5624"/>
    <w:rsid w:val="00BE11EE"/>
    <w:rsid w:val="00C51004"/>
    <w:rsid w:val="00C63673"/>
    <w:rsid w:val="00C856AD"/>
    <w:rsid w:val="00C87FCD"/>
    <w:rsid w:val="00C924AB"/>
    <w:rsid w:val="00C928EB"/>
    <w:rsid w:val="00CB0A36"/>
    <w:rsid w:val="00CB699F"/>
    <w:rsid w:val="00CC3154"/>
    <w:rsid w:val="00CC3A31"/>
    <w:rsid w:val="00CC4FCA"/>
    <w:rsid w:val="00CD0BBF"/>
    <w:rsid w:val="00CE61A4"/>
    <w:rsid w:val="00D22CC4"/>
    <w:rsid w:val="00D3559D"/>
    <w:rsid w:val="00D56A5E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25EB5"/>
    <w:rsid w:val="00E331E9"/>
    <w:rsid w:val="00E41463"/>
    <w:rsid w:val="00E540AF"/>
    <w:rsid w:val="00E65D3C"/>
    <w:rsid w:val="00E728C8"/>
    <w:rsid w:val="00E77628"/>
    <w:rsid w:val="00E81B10"/>
    <w:rsid w:val="00ED0453"/>
    <w:rsid w:val="00ED4D5E"/>
    <w:rsid w:val="00ED54E4"/>
    <w:rsid w:val="00EE262E"/>
    <w:rsid w:val="00EF3A6A"/>
    <w:rsid w:val="00F0474B"/>
    <w:rsid w:val="00F0651B"/>
    <w:rsid w:val="00F12308"/>
    <w:rsid w:val="00F34873"/>
    <w:rsid w:val="00F44D77"/>
    <w:rsid w:val="00F53073"/>
    <w:rsid w:val="00F85C1E"/>
    <w:rsid w:val="00F875C5"/>
    <w:rsid w:val="00F96095"/>
    <w:rsid w:val="00FB35A6"/>
    <w:rsid w:val="00FB5F7E"/>
    <w:rsid w:val="00FC1A6B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BC8CE75C-BC35-4000-84AA-F72BE1A04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C250-16C4-4759-9352-A49E2E64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7</cp:revision>
  <cp:lastPrinted>2016-09-07T07:20:00Z</cp:lastPrinted>
  <dcterms:created xsi:type="dcterms:W3CDTF">2016-09-29T07:35:00Z</dcterms:created>
  <dcterms:modified xsi:type="dcterms:W3CDTF">2016-10-05T16:31:00Z</dcterms:modified>
</cp:coreProperties>
</file>