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B577EB" w:rsidRPr="001D34AD" w:rsidRDefault="00B577EB" w:rsidP="00B577EB">
      <w:pPr>
        <w:jc w:val="right"/>
        <w:rPr>
          <w:rFonts w:ascii="Verdana" w:hAnsi="Verdana"/>
          <w:b/>
          <w:sz w:val="18"/>
          <w:szCs w:val="18"/>
        </w:rPr>
      </w:pPr>
      <w:r w:rsidRPr="001D34AD">
        <w:rPr>
          <w:rFonts w:ascii="Verdana" w:hAnsi="Verdana"/>
          <w:b/>
          <w:sz w:val="18"/>
          <w:szCs w:val="18"/>
        </w:rPr>
        <w:t>Załącznik nr 10 do Regulaminu rekrutacji i uczestnictwa w projekcie</w:t>
      </w:r>
    </w:p>
    <w:p w:rsidR="00B577EB" w:rsidRPr="00C556A1" w:rsidRDefault="00B577EB" w:rsidP="00B577EB">
      <w:pPr>
        <w:jc w:val="right"/>
        <w:rPr>
          <w:rFonts w:ascii="Verdana" w:hAnsi="Verdana"/>
          <w:b/>
          <w:sz w:val="16"/>
          <w:szCs w:val="16"/>
        </w:rPr>
      </w:pPr>
    </w:p>
    <w:p w:rsidR="00230D5F" w:rsidRDefault="00230D5F" w:rsidP="00230D5F">
      <w:pPr>
        <w:rPr>
          <w:rFonts w:ascii="Verdana" w:hAnsi="Verdana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OŚWIADCZENIE </w:t>
      </w:r>
    </w:p>
    <w:p w:rsidR="00230D5F" w:rsidRDefault="00230D5F" w:rsidP="00230D5F">
      <w:pPr>
        <w:jc w:val="center"/>
        <w:rPr>
          <w:rFonts w:ascii="Verdana" w:hAnsi="Verdana" w:cs="Arial"/>
          <w:b/>
          <w:sz w:val="22"/>
          <w:szCs w:val="22"/>
        </w:rPr>
      </w:pPr>
    </w:p>
    <w:p w:rsidR="009765B0" w:rsidRDefault="001D34AD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potwierdzające posiadanie </w:t>
      </w:r>
      <w:r w:rsidR="009765B0">
        <w:rPr>
          <w:rFonts w:ascii="Verdana" w:hAnsi="Verdana" w:cs="Arial"/>
          <w:b/>
          <w:sz w:val="22"/>
          <w:szCs w:val="22"/>
        </w:rPr>
        <w:t xml:space="preserve">przez rodzica/opiekuna </w:t>
      </w:r>
    </w:p>
    <w:p w:rsidR="00230D5F" w:rsidRPr="00F35ACD" w:rsidRDefault="001D34AD" w:rsidP="00230D5F">
      <w:pPr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min. </w:t>
      </w:r>
      <w:r w:rsidR="00E728C8">
        <w:rPr>
          <w:rFonts w:ascii="Verdana" w:hAnsi="Verdana" w:cs="Arial"/>
          <w:b/>
          <w:sz w:val="22"/>
          <w:szCs w:val="22"/>
        </w:rPr>
        <w:t>3 dzieci</w:t>
      </w:r>
      <w:r w:rsidR="00E25EB5">
        <w:rPr>
          <w:rFonts w:ascii="Verdana" w:hAnsi="Verdana" w:cs="Arial"/>
          <w:b/>
          <w:sz w:val="22"/>
          <w:szCs w:val="22"/>
        </w:rPr>
        <w:t xml:space="preserve"> do 18 roku życia</w:t>
      </w:r>
    </w:p>
    <w:p w:rsidR="00230D5F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</w:p>
    <w:p w:rsidR="002A779A" w:rsidRDefault="00230D5F" w:rsidP="00230D5F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</w:t>
      </w:r>
      <w:r w:rsidRPr="00F35ACD">
        <w:rPr>
          <w:rFonts w:ascii="Verdana" w:hAnsi="Verdana"/>
          <w:b/>
          <w:sz w:val="22"/>
          <w:szCs w:val="22"/>
        </w:rPr>
        <w:t xml:space="preserve"> projekcie </w:t>
      </w:r>
    </w:p>
    <w:p w:rsidR="00230D5F" w:rsidRPr="00F35ACD" w:rsidRDefault="001D34AD" w:rsidP="00230D5F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„KOBIECY PULS BIZNESU</w:t>
      </w:r>
      <w:r w:rsidR="00230D5F" w:rsidRPr="00F35ACD">
        <w:rPr>
          <w:rFonts w:ascii="Verdana" w:hAnsi="Verdana" w:cs="Arial"/>
          <w:b/>
          <w:sz w:val="22"/>
          <w:szCs w:val="22"/>
        </w:rPr>
        <w:t>”</w:t>
      </w:r>
    </w:p>
    <w:p w:rsidR="00230D5F" w:rsidRPr="00F35ACD" w:rsidRDefault="00230D5F" w:rsidP="00230D5F">
      <w:pPr>
        <w:jc w:val="center"/>
        <w:rPr>
          <w:rFonts w:ascii="Verdana" w:hAnsi="Verdana" w:cs="Arial"/>
          <w:sz w:val="22"/>
          <w:szCs w:val="22"/>
          <w:lang w:eastAsia="ar-SA"/>
        </w:rPr>
      </w:pP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w ramach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  <w:r w:rsidRPr="00F35ACD">
        <w:rPr>
          <w:rFonts w:ascii="Verdana" w:hAnsi="Verdana"/>
          <w:spacing w:val="40"/>
          <w:sz w:val="18"/>
          <w:szCs w:val="18"/>
        </w:rPr>
        <w:t>Regionalnego Programu Operacyjnego Województwa Podkarpackiego na lata 2014-2020</w:t>
      </w:r>
    </w:p>
    <w:p w:rsidR="00230D5F" w:rsidRPr="00F35ACD" w:rsidRDefault="00230D5F" w:rsidP="00230D5F">
      <w:pPr>
        <w:jc w:val="center"/>
        <w:rPr>
          <w:rFonts w:ascii="Verdana" w:hAnsi="Verdana"/>
          <w:spacing w:val="40"/>
          <w:sz w:val="18"/>
          <w:szCs w:val="18"/>
        </w:rPr>
      </w:pP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Oś priorytetowa VII Regionalny rynek pracy</w:t>
      </w:r>
    </w:p>
    <w:p w:rsidR="00230D5F" w:rsidRPr="00F35ACD" w:rsidRDefault="00230D5F" w:rsidP="00230D5F">
      <w:pPr>
        <w:jc w:val="center"/>
        <w:rPr>
          <w:rFonts w:ascii="Verdana" w:hAnsi="Verdana"/>
          <w:sz w:val="18"/>
          <w:szCs w:val="18"/>
        </w:rPr>
      </w:pPr>
      <w:r w:rsidRPr="00F35ACD">
        <w:rPr>
          <w:rFonts w:ascii="Verdana" w:hAnsi="Verdana"/>
          <w:sz w:val="18"/>
          <w:szCs w:val="18"/>
        </w:rPr>
        <w:t>Działanie 7.3 Wsparcie rozwoju przedsiębiorczości</w:t>
      </w:r>
    </w:p>
    <w:p w:rsidR="00230D5F" w:rsidRDefault="00230D5F" w:rsidP="00230D5F">
      <w:pPr>
        <w:rPr>
          <w:rFonts w:ascii="Verdana" w:hAnsi="Verdana"/>
          <w:sz w:val="18"/>
          <w:szCs w:val="18"/>
        </w:rPr>
      </w:pPr>
    </w:p>
    <w:p w:rsidR="00230D5F" w:rsidRPr="004C4E5E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3554F4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Ja niżej podpisana</w:t>
      </w:r>
      <w:r w:rsidR="00230D5F" w:rsidRPr="005169FC">
        <w:rPr>
          <w:rFonts w:ascii="Verdana" w:hAnsi="Verdana" w:cs="Arial"/>
          <w:sz w:val="18"/>
          <w:szCs w:val="18"/>
        </w:rPr>
        <w:t xml:space="preserve">   ………………………………………………………………………………….………………..……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(imię i nazwisko)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3554F4" w:rsidP="00230D5F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zamieszkała</w:t>
      </w:r>
      <w:r w:rsidR="00230D5F" w:rsidRPr="005169FC">
        <w:rPr>
          <w:rFonts w:ascii="Verdana" w:hAnsi="Verdana" w:cs="Arial"/>
          <w:sz w:val="18"/>
          <w:szCs w:val="18"/>
        </w:rPr>
        <w:t xml:space="preserve">       …………………………………….………………………………………………………………..………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>(adres zamieszkania)</w:t>
      </w: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</w:p>
    <w:p w:rsidR="003554F4" w:rsidRDefault="003554F4" w:rsidP="003554F4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PESEL</w:t>
      </w:r>
      <w:r>
        <w:rPr>
          <w:rFonts w:ascii="Verdana" w:hAnsi="Verdana" w:cs="Arial"/>
          <w:sz w:val="18"/>
          <w:szCs w:val="18"/>
        </w:rPr>
        <w:tab/>
        <w:t xml:space="preserve"> </w:t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Verdana" w:hAnsi="Verdana"/>
          <w:lang w:eastAsia="ar-SA"/>
        </w:rPr>
        <w:instrText xml:space="preserve"> FORMCHECKBOX </w:instrText>
      </w:r>
      <w:r w:rsidR="005A2C6F">
        <w:rPr>
          <w:rFonts w:ascii="Verdana" w:hAnsi="Verdana" w:cs="Calibri"/>
          <w:sz w:val="18"/>
          <w:szCs w:val="18"/>
          <w:lang w:eastAsia="ar-SA"/>
        </w:rPr>
      </w:r>
      <w:r w:rsidR="005A2C6F">
        <w:rPr>
          <w:rFonts w:ascii="Verdana" w:hAnsi="Verdana" w:cs="Calibri"/>
          <w:sz w:val="18"/>
          <w:szCs w:val="18"/>
          <w:lang w:eastAsia="ar-SA"/>
        </w:rPr>
        <w:fldChar w:fldCharType="separate"/>
      </w:r>
      <w:r w:rsidR="00112119">
        <w:rPr>
          <w:rFonts w:ascii="Verdana" w:hAnsi="Verdana" w:cs="Calibri"/>
          <w:sz w:val="18"/>
          <w:szCs w:val="18"/>
          <w:lang w:eastAsia="ar-SA"/>
        </w:rPr>
        <w:fldChar w:fldCharType="end"/>
      </w:r>
    </w:p>
    <w:p w:rsidR="00230D5F" w:rsidRPr="0074272F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jc w:val="center"/>
        <w:rPr>
          <w:rFonts w:ascii="Verdana" w:hAnsi="Verdana" w:cs="Arial"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                  </w:t>
      </w: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5169FC" w:rsidRDefault="003554F4" w:rsidP="00230D5F">
      <w:pPr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Świadoma</w:t>
      </w:r>
      <w:r w:rsidR="00230D5F" w:rsidRPr="005169FC">
        <w:rPr>
          <w:rFonts w:ascii="Verdana" w:hAnsi="Verdana" w:cs="Arial"/>
          <w:sz w:val="18"/>
          <w:szCs w:val="18"/>
        </w:rPr>
        <w:t xml:space="preserve"> odpowiedzialności karnej wynikającej z art. 233 § 1 kodeksu karnego przewidującego karę pozbawienia wolności do lat 3 za składanie fałszywych zeznań </w:t>
      </w:r>
    </w:p>
    <w:p w:rsidR="00230D5F" w:rsidRPr="005169FC" w:rsidRDefault="00230D5F" w:rsidP="00230D5F">
      <w:pPr>
        <w:spacing w:line="360" w:lineRule="auto"/>
        <w:rPr>
          <w:rFonts w:ascii="Verdana" w:hAnsi="Verdana" w:cs="Arial"/>
          <w:sz w:val="18"/>
          <w:szCs w:val="18"/>
        </w:rPr>
      </w:pPr>
    </w:p>
    <w:p w:rsidR="00230D5F" w:rsidRPr="005169FC" w:rsidRDefault="00230D5F" w:rsidP="00230D5F">
      <w:pPr>
        <w:spacing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5169FC">
        <w:rPr>
          <w:rFonts w:ascii="Verdana" w:hAnsi="Verdana" w:cs="Arial"/>
          <w:sz w:val="18"/>
          <w:szCs w:val="18"/>
        </w:rPr>
        <w:t xml:space="preserve">Oświadczam, </w:t>
      </w:r>
      <w:r>
        <w:rPr>
          <w:rFonts w:ascii="Verdana" w:hAnsi="Verdana" w:cs="Arial"/>
          <w:sz w:val="18"/>
          <w:szCs w:val="18"/>
        </w:rPr>
        <w:t xml:space="preserve">że </w:t>
      </w:r>
      <w:r w:rsidR="00E728C8">
        <w:rPr>
          <w:rFonts w:ascii="Verdana" w:hAnsi="Verdana" w:cs="Arial"/>
          <w:sz w:val="18"/>
          <w:szCs w:val="18"/>
        </w:rPr>
        <w:t xml:space="preserve">jestem </w:t>
      </w:r>
      <w:r w:rsidR="00E728C8" w:rsidRPr="001D7E35">
        <w:rPr>
          <w:rFonts w:ascii="Verdana" w:hAnsi="Verdana" w:cs="Arial"/>
          <w:b/>
          <w:sz w:val="18"/>
          <w:szCs w:val="18"/>
        </w:rPr>
        <w:t>rodzicem/ opiekunem</w:t>
      </w:r>
      <w:r w:rsidR="00BC052C">
        <w:rPr>
          <w:rFonts w:ascii="Verdana" w:hAnsi="Verdana" w:cs="Arial"/>
          <w:b/>
          <w:sz w:val="18"/>
          <w:szCs w:val="18"/>
        </w:rPr>
        <w:t xml:space="preserve"> prawnym</w:t>
      </w:r>
      <w:r w:rsidR="00E728C8" w:rsidRPr="001D7E35">
        <w:rPr>
          <w:rStyle w:val="Odwoanieprzypisudolnego"/>
          <w:rFonts w:ascii="Verdana" w:hAnsi="Verdana" w:cs="Arial"/>
          <w:b/>
          <w:sz w:val="18"/>
          <w:szCs w:val="18"/>
        </w:rPr>
        <w:footnoteReference w:id="1"/>
      </w:r>
      <w:r w:rsidR="00E728C8" w:rsidRPr="001D7E35">
        <w:rPr>
          <w:rFonts w:ascii="Verdana" w:hAnsi="Verdana" w:cs="Arial"/>
          <w:b/>
          <w:sz w:val="18"/>
          <w:szCs w:val="18"/>
        </w:rPr>
        <w:t xml:space="preserve"> </w:t>
      </w:r>
      <w:r w:rsidR="00E728C8" w:rsidRPr="001D7E35">
        <w:rPr>
          <w:rFonts w:ascii="Verdana" w:hAnsi="Verdana" w:cs="Verdana"/>
          <w:b/>
          <w:sz w:val="18"/>
          <w:szCs w:val="18"/>
        </w:rPr>
        <w:t>co najmniej 3 dzieci w</w:t>
      </w:r>
      <w:r w:rsidR="00E728C8" w:rsidRPr="001D7E35">
        <w:rPr>
          <w:rFonts w:ascii="Verdana" w:hAnsi="Verdana"/>
          <w:b/>
          <w:iCs/>
          <w:color w:val="FF0000"/>
          <w:sz w:val="18"/>
          <w:szCs w:val="18"/>
        </w:rPr>
        <w:t xml:space="preserve"> </w:t>
      </w:r>
      <w:r w:rsidR="00E728C8" w:rsidRPr="001D7E35">
        <w:rPr>
          <w:rFonts w:ascii="Verdana" w:hAnsi="Verdana" w:cs="Verdana"/>
          <w:b/>
          <w:sz w:val="18"/>
          <w:szCs w:val="18"/>
        </w:rPr>
        <w:t>wieku do 18 roku życia</w:t>
      </w:r>
      <w:r w:rsidR="006050CC" w:rsidRPr="001D7E35">
        <w:rPr>
          <w:rFonts w:ascii="Verdana" w:hAnsi="Verdana" w:cs="Verdana"/>
          <w:b/>
          <w:sz w:val="18"/>
          <w:szCs w:val="18"/>
        </w:rPr>
        <w:t>,</w:t>
      </w:r>
      <w:r w:rsidR="00D674B2">
        <w:rPr>
          <w:rFonts w:ascii="Verdana" w:hAnsi="Verdana" w:cs="Verdana"/>
          <w:b/>
          <w:sz w:val="18"/>
          <w:szCs w:val="18"/>
        </w:rPr>
        <w:t xml:space="preserve"> </w:t>
      </w:r>
      <w:r w:rsidR="00A57875">
        <w:rPr>
          <w:rFonts w:ascii="Verdana" w:hAnsi="Verdana" w:cs="Arial"/>
          <w:sz w:val="18"/>
          <w:szCs w:val="18"/>
        </w:rPr>
        <w:t xml:space="preserve">zgodnie z </w:t>
      </w:r>
      <w:r w:rsidR="00A57875">
        <w:rPr>
          <w:rFonts w:ascii="Calibri" w:eastAsia="Lucida Sans Unicode" w:hAnsi="Calibri"/>
          <w:sz w:val="22"/>
          <w:szCs w:val="22"/>
        </w:rPr>
        <w:t xml:space="preserve"> Regulaminem</w:t>
      </w:r>
      <w:r w:rsidRPr="00A336C1">
        <w:rPr>
          <w:rFonts w:ascii="Calibri" w:eastAsia="Lucida Sans Unicode" w:hAnsi="Calibri"/>
          <w:sz w:val="22"/>
          <w:szCs w:val="22"/>
        </w:rPr>
        <w:t xml:space="preserve"> rekrutacji i uczestnictwa w projekcie „</w:t>
      </w:r>
      <w:r w:rsidR="001D34AD">
        <w:rPr>
          <w:rFonts w:ascii="Calibri" w:eastAsia="Lucida Sans Unicode" w:hAnsi="Calibri"/>
          <w:sz w:val="22"/>
          <w:szCs w:val="22"/>
        </w:rPr>
        <w:t>KOBIECY PULS BIZNESU</w:t>
      </w:r>
      <w:r w:rsidR="004C2380">
        <w:rPr>
          <w:rFonts w:ascii="Calibri" w:eastAsia="Lucida Sans Unicode" w:hAnsi="Calibri"/>
          <w:sz w:val="22"/>
          <w:szCs w:val="22"/>
        </w:rPr>
        <w:t>”</w:t>
      </w:r>
      <w:r w:rsidR="00865264">
        <w:rPr>
          <w:rFonts w:ascii="Calibri" w:eastAsia="Lucida Sans Unicode" w:hAnsi="Calibri"/>
          <w:sz w:val="22"/>
          <w:szCs w:val="22"/>
        </w:rPr>
        <w:t xml:space="preserve">. </w:t>
      </w:r>
    </w:p>
    <w:p w:rsidR="00230D5F" w:rsidRPr="005169FC" w:rsidRDefault="00230D5F" w:rsidP="00230D5F">
      <w:pPr>
        <w:autoSpaceDE w:val="0"/>
        <w:autoSpaceDN w:val="0"/>
        <w:adjustRightInd w:val="0"/>
        <w:jc w:val="both"/>
        <w:rPr>
          <w:rFonts w:ascii="Calibri" w:hAnsi="Calibri"/>
          <w:sz w:val="18"/>
          <w:szCs w:val="18"/>
        </w:rPr>
      </w:pPr>
    </w:p>
    <w:p w:rsidR="00230D5F" w:rsidRPr="005169FC" w:rsidRDefault="00230D5F" w:rsidP="00230D5F">
      <w:pPr>
        <w:rPr>
          <w:rFonts w:ascii="Verdana" w:hAnsi="Verdana" w:cs="Arial"/>
          <w:sz w:val="18"/>
          <w:szCs w:val="18"/>
        </w:rPr>
      </w:pPr>
    </w:p>
    <w:p w:rsidR="00230D5F" w:rsidRPr="00E853C9" w:rsidRDefault="00230D5F" w:rsidP="00230D5F">
      <w:pPr>
        <w:rPr>
          <w:rFonts w:ascii="Verdana" w:hAnsi="Verdana" w:cs="Arial"/>
          <w:sz w:val="20"/>
          <w:szCs w:val="20"/>
        </w:rPr>
      </w:pPr>
    </w:p>
    <w:p w:rsidR="00230D5F" w:rsidRPr="005169FC" w:rsidRDefault="002A779A" w:rsidP="00230D5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            </w:t>
      </w:r>
      <w:r w:rsidR="001F5BDC">
        <w:rPr>
          <w:rFonts w:ascii="Verdana" w:hAnsi="Verdana"/>
          <w:sz w:val="18"/>
          <w:szCs w:val="18"/>
        </w:rPr>
        <w:t xml:space="preserve">            </w:t>
      </w:r>
      <w:r>
        <w:rPr>
          <w:rFonts w:ascii="Verdana" w:hAnsi="Verdana"/>
          <w:sz w:val="18"/>
          <w:szCs w:val="18"/>
        </w:rPr>
        <w:t xml:space="preserve">                …………………………………………………………</w:t>
      </w:r>
      <w:r w:rsidR="00230D5F" w:rsidRPr="005169FC">
        <w:rPr>
          <w:rFonts w:ascii="Verdana" w:hAnsi="Verdana"/>
          <w:sz w:val="18"/>
          <w:szCs w:val="18"/>
        </w:rPr>
        <w:t xml:space="preserve">        Miejscowość i data</w:t>
      </w:r>
      <w:r w:rsidR="00230D5F" w:rsidRPr="005169FC">
        <w:rPr>
          <w:rFonts w:ascii="Verdana" w:hAnsi="Verdana"/>
          <w:sz w:val="18"/>
          <w:szCs w:val="18"/>
        </w:rPr>
        <w:tab/>
        <w:t xml:space="preserve">                                           </w:t>
      </w:r>
      <w:r>
        <w:rPr>
          <w:rFonts w:ascii="Verdana" w:hAnsi="Verdana"/>
          <w:sz w:val="18"/>
          <w:szCs w:val="18"/>
        </w:rPr>
        <w:t xml:space="preserve"> </w:t>
      </w:r>
      <w:r w:rsidR="00230D5F" w:rsidRPr="005169FC">
        <w:rPr>
          <w:rFonts w:ascii="Verdana" w:hAnsi="Verdana"/>
          <w:sz w:val="18"/>
          <w:szCs w:val="18"/>
        </w:rPr>
        <w:t xml:space="preserve">    </w:t>
      </w:r>
      <w:r w:rsidR="001F5BDC">
        <w:rPr>
          <w:rFonts w:ascii="Verdana" w:hAnsi="Verdana"/>
          <w:sz w:val="18"/>
          <w:szCs w:val="18"/>
        </w:rPr>
        <w:t xml:space="preserve">                    </w:t>
      </w:r>
      <w:r>
        <w:rPr>
          <w:rFonts w:ascii="Verdana" w:hAnsi="Verdana"/>
          <w:sz w:val="18"/>
          <w:szCs w:val="18"/>
        </w:rPr>
        <w:t xml:space="preserve">         </w:t>
      </w:r>
      <w:r w:rsidR="001F5BDC">
        <w:rPr>
          <w:rFonts w:ascii="Verdana" w:hAnsi="Verdana"/>
          <w:sz w:val="18"/>
          <w:szCs w:val="18"/>
        </w:rPr>
        <w:t xml:space="preserve"> </w:t>
      </w:r>
      <w:r w:rsidR="00230D5F" w:rsidRPr="005169FC">
        <w:rPr>
          <w:rFonts w:ascii="Verdana" w:hAnsi="Verdana"/>
          <w:sz w:val="18"/>
          <w:szCs w:val="18"/>
        </w:rPr>
        <w:t>Podpis</w:t>
      </w:r>
    </w:p>
    <w:p w:rsidR="00230D5F" w:rsidRPr="005169FC" w:rsidRDefault="00230D5F" w:rsidP="00230D5F">
      <w:pPr>
        <w:rPr>
          <w:rFonts w:ascii="Verdana" w:hAnsi="Verdana"/>
          <w:sz w:val="18"/>
          <w:szCs w:val="18"/>
        </w:rPr>
      </w:pPr>
      <w:r w:rsidRPr="005169FC">
        <w:rPr>
          <w:rFonts w:ascii="Verdana" w:hAnsi="Verdana"/>
          <w:sz w:val="18"/>
          <w:szCs w:val="18"/>
        </w:rPr>
        <w:tab/>
      </w:r>
    </w:p>
    <w:p w:rsidR="00230D5F" w:rsidRPr="00DA0466" w:rsidRDefault="00230D5F" w:rsidP="00230D5F"/>
    <w:p w:rsidR="00227580" w:rsidRPr="00230D5F" w:rsidRDefault="00227580" w:rsidP="00230D5F"/>
    <w:sectPr w:rsidR="00227580" w:rsidRPr="00230D5F" w:rsidSect="00C92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C6F" w:rsidRDefault="005A2C6F" w:rsidP="00227580">
      <w:r>
        <w:separator/>
      </w:r>
    </w:p>
  </w:endnote>
  <w:endnote w:type="continuationSeparator" w:id="0">
    <w:p w:rsidR="005A2C6F" w:rsidRDefault="005A2C6F" w:rsidP="0022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AD" w:rsidRDefault="001D34A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E9" w:rsidRDefault="00BD74E9" w:rsidP="00BD74E9">
    <w:pPr>
      <w:pStyle w:val="Stopka"/>
      <w:tabs>
        <w:tab w:val="clear" w:pos="4536"/>
        <w:tab w:val="center" w:pos="5245"/>
      </w:tabs>
      <w:snapToGrid w:val="0"/>
      <w:jc w:val="center"/>
      <w:rPr>
        <w:b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68580</wp:posOffset>
          </wp:positionV>
          <wp:extent cx="932180" cy="609600"/>
          <wp:effectExtent l="0" t="0" r="1270" b="0"/>
          <wp:wrapNone/>
          <wp:docPr id="3" name="Obraz 3" descr="Znalezione obrazy dla zapytania cds goliń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Znalezione obrazy dla zapytania cds golińsk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1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4665345</wp:posOffset>
          </wp:positionH>
          <wp:positionV relativeFrom="paragraph">
            <wp:posOffset>87630</wp:posOffset>
          </wp:positionV>
          <wp:extent cx="885190" cy="52387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190" cy="5238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16"/>
        <w:szCs w:val="16"/>
      </w:rPr>
      <w:t>Biuro projektu:</w:t>
    </w:r>
  </w:p>
  <w:p w:rsidR="00BD74E9" w:rsidRDefault="00BD74E9" w:rsidP="00BD74E9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ul. Piłsudskiego 34, 35-001 Rzeszów (C.H. EUROPA II - 4 piętro)</w:t>
    </w:r>
  </w:p>
  <w:p w:rsidR="00BD74E9" w:rsidRDefault="00BD74E9" w:rsidP="00BD74E9">
    <w:pPr>
      <w:pStyle w:val="Stopka"/>
      <w:tabs>
        <w:tab w:val="center" w:pos="5245"/>
        <w:tab w:val="left" w:pos="8250"/>
      </w:tabs>
      <w:rPr>
        <w:sz w:val="16"/>
        <w:szCs w:val="16"/>
        <w:lang w:val="en-US"/>
      </w:rPr>
    </w:pPr>
    <w:r>
      <w:rPr>
        <w:sz w:val="16"/>
        <w:szCs w:val="16"/>
      </w:rPr>
      <w:tab/>
    </w:r>
    <w:r>
      <w:rPr>
        <w:sz w:val="16"/>
        <w:szCs w:val="16"/>
        <w:lang w:val="en-US"/>
      </w:rPr>
      <w:t>tel</w:t>
    </w:r>
    <w:r>
      <w:rPr>
        <w:iCs/>
        <w:sz w:val="16"/>
        <w:szCs w:val="16"/>
        <w:lang w:val="en-US"/>
      </w:rPr>
      <w:t>.: 17  779 01 88</w:t>
    </w:r>
    <w:r>
      <w:rPr>
        <w:sz w:val="16"/>
        <w:szCs w:val="16"/>
        <w:lang w:val="en-US"/>
      </w:rPr>
      <w:t>, e-mail: cdsdotacje@wp.pl</w:t>
    </w:r>
    <w:r>
      <w:rPr>
        <w:sz w:val="16"/>
        <w:szCs w:val="16"/>
        <w:lang w:val="en-US"/>
      </w:rPr>
      <w:tab/>
    </w:r>
  </w:p>
  <w:p w:rsidR="00BD74E9" w:rsidRDefault="00BD74E9" w:rsidP="00BD74E9">
    <w:pPr>
      <w:pStyle w:val="Stopka"/>
      <w:tabs>
        <w:tab w:val="clear" w:pos="4536"/>
        <w:tab w:val="center" w:pos="5245"/>
      </w:tabs>
      <w:jc w:val="center"/>
      <w:rPr>
        <w:sz w:val="16"/>
        <w:szCs w:val="16"/>
      </w:rPr>
    </w:pPr>
    <w:r>
      <w:rPr>
        <w:sz w:val="16"/>
        <w:szCs w:val="16"/>
      </w:rPr>
      <w:t>www.cdsprojekt.pl, www.amd-group.pl</w:t>
    </w:r>
  </w:p>
  <w:p w:rsidR="001D34AD" w:rsidRDefault="00112119" w:rsidP="001D34AD">
    <w:pPr>
      <w:pStyle w:val="Stopka"/>
      <w:jc w:val="right"/>
    </w:pPr>
    <w:r>
      <w:fldChar w:fldCharType="begin"/>
    </w:r>
    <w:r w:rsidR="001D34AD">
      <w:instrText xml:space="preserve"> PAGE   \* MERGEFORMAT </w:instrText>
    </w:r>
    <w:r>
      <w:fldChar w:fldCharType="separate"/>
    </w:r>
    <w:r w:rsidR="009765B0">
      <w:rPr>
        <w:noProof/>
      </w:rPr>
      <w:t>1</w:t>
    </w:r>
    <w:r>
      <w:fldChar w:fldCharType="end"/>
    </w:r>
  </w:p>
  <w:p w:rsidR="00703DBD" w:rsidRPr="001D34AD" w:rsidRDefault="00703DBD" w:rsidP="001D34A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AD" w:rsidRDefault="001D34A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C6F" w:rsidRDefault="005A2C6F" w:rsidP="00227580">
      <w:r>
        <w:separator/>
      </w:r>
    </w:p>
  </w:footnote>
  <w:footnote w:type="continuationSeparator" w:id="0">
    <w:p w:rsidR="005A2C6F" w:rsidRDefault="005A2C6F" w:rsidP="00227580">
      <w:r>
        <w:continuationSeparator/>
      </w:r>
    </w:p>
  </w:footnote>
  <w:footnote w:id="1">
    <w:p w:rsidR="00E728C8" w:rsidRDefault="00E728C8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AD" w:rsidRDefault="001D34A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15" w:rsidRDefault="005A2C6F">
    <w:pPr>
      <w:pStyle w:val="Nagwek"/>
    </w:pPr>
    <w:r>
      <w:rPr>
        <w:noProof/>
        <w:lang w:eastAsia="pl-PL"/>
      </w:rPr>
      <w:pict>
        <v:group id="Grupa 3" o:spid="_x0000_s2049" style="position:absolute;margin-left:-13.95pt;margin-top:-1.55pt;width:497.85pt;height:37.2pt;z-index:251660288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3" type="#_x0000_t75" style="position:absolute;left:993;top:8313;width:1977;height:74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6ID+rCAAAA2gAAAA8AAABkcnMvZG93bnJldi54bWxEj0FrwkAUhO9C/8PyCt5000KlRFepgrQH&#10;L0lVPD6yz2ww+zZmVxP/vSsIHoeZ+YaZLXpbiyu1vnKs4GOcgCAunK64VLD9X4++QfiArLF2TApu&#10;5GExfxvMMNWu44yueShFhLBPUYEJoUml9IUhi37sGuLoHV1rMUTZllK32EW4reVnkkykxYrjgsGG&#10;VoaKU36xCs6ZPqzdPul2OS43F73Mav41Sg3f+58piEB9eIWf7T+t4AseV+INkPM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eiA/qwgAAANoAAAAPAAAAAAAAAAAAAAAAAJ8C&#10;AABkcnMvZG93bnJldi54bWxQSwUGAAAAAAQABAD3AAAAjgMAAAAA&#10;">
            <v:imagedata r:id="rId1" o:title=""/>
          </v:shape>
          <v:shape id="Picture 3" o:spid="_x0000_s2052" type="#_x0000_t75" style="position:absolute;left:3061;top:8288;width:2267;height:78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CszEAAAA2gAAAA8AAABkcnMvZG93bnJldi54bWxEj81qwzAQhO+BvoPYQm+J3EJNcaOENFAw&#10;5JKkveS2WFvLjbWyLcU/efooUOhxmJlvmOV6tLXoqfOVYwXPiwQEceF0xaWC76/P+RsIH5A11o5J&#10;wUQe1quH2RIz7QY+UH8MpYgQ9hkqMCE0mZS+MGTRL1xDHL0f11kMUXal1B0OEW5r+ZIkqbRYcVww&#10;2NDWUHE+XqyC0+9+asaP0/U1b9tdm2+tkQer1NPjuHkHEWgM/+G/dq4VpHC/Em+AX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gVCszEAAAA2gAAAA8AAAAAAAAAAAAAAAAA&#10;nwIAAGRycy9kb3ducmV2LnhtbFBLBQYAAAAABAAEAPcAAACQAwAAAAA=&#10;">
            <v:imagedata r:id="rId2" o:title=""/>
          </v:shape>
          <v:shape id="Picture 4" o:spid="_x0000_s2051" type="#_x0000_t75" style="position:absolute;left:5720;top:8455;width:2438;height:54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31VnEAAAA2gAAAA8AAABkcnMvZG93bnJldi54bWxEj0FrwkAUhO9C/8PyCr2ZjVKtpFmlFLQp&#10;eDEt0uMj+0yC2bcxu42xv94VhB6HmfmGSVeDaURPnastK5hEMQjiwuqaSwXfX+vxAoTzyBoby6Tg&#10;Qg5Wy4dRiom2Z95Rn/tSBAi7BBVU3reJlK6oyKCLbEscvIPtDPogu1LqDs8Bbho5jeO5NFhzWKiw&#10;pfeKimP+axTsh0227VuW8+e/zennw8/kcf2p1NPj8PYKwtPg/8P3dqYVvMDtSrgBcn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b31VnEAAAA2gAAAA8AAAAAAAAAAAAAAAAA&#10;nwIAAGRycy9kb3ducmV2LnhtbFBLBQYAAAAABAAEAPcAAACQAwAAAAA=&#10;">
            <v:imagedata r:id="rId3" o:title=""/>
          </v:shape>
          <v:shape id="Picture 5" o:spid="_x0000_s2050" type="#_x0000_t75" style="position:absolute;left:8554;top:8429;width:2659;height:5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LjbXCAAAA2gAAAA8AAABkcnMvZG93bnJldi54bWxET8tqwkAU3Qv9h+EW3NWJUURSRykVH6uK&#10;sYV2d8ncJiEzd0JmNGm/vrMouDyc92ozWCNu1PnasYLpJAFBXDhdc6ng/bJ7WoLwAVmjcUwKfsjD&#10;Zv0wWmGmXc9nuuWhFDGEfYYKqhDaTEpfVGTRT1xLHLlv11kMEXal1B32MdwamSbJQlqsOTZU2NJr&#10;RUWTX62CWfP1cWhOv/388+rK/ZsxabqdKjV+HF6eQQQawl387z5qBXFrvBJvgFz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y421wgAAANoAAAAPAAAAAAAAAAAAAAAAAJ8C&#10;AABkcnMvZG93bnJldi54bWxQSwUGAAAAAAQABAD3AAAAjgMAAAAA&#10;">
            <v:imagedata r:id="rId4" o:title=""/>
          </v:shape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4AD" w:rsidRDefault="001D34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10"/>
    <w:multiLevelType w:val="multilevel"/>
    <w:tmpl w:val="790A0B7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2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11"/>
    <w:multiLevelType w:val="singleLevel"/>
    <w:tmpl w:val="0000001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7" w15:restartNumberingAfterBreak="0">
    <w:nsid w:val="0000001A"/>
    <w:multiLevelType w:val="singleLevel"/>
    <w:tmpl w:val="0000001A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8" w15:restartNumberingAfterBreak="0">
    <w:nsid w:val="07A46044"/>
    <w:multiLevelType w:val="hybridMultilevel"/>
    <w:tmpl w:val="C61CD72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7DE758F"/>
    <w:multiLevelType w:val="hybridMultilevel"/>
    <w:tmpl w:val="88CEDA64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099D0669"/>
    <w:multiLevelType w:val="hybridMultilevel"/>
    <w:tmpl w:val="40F8BD3C"/>
    <w:lvl w:ilvl="0" w:tplc="0415000B">
      <w:start w:val="1"/>
      <w:numFmt w:val="bullet"/>
      <w:lvlText w:val=""/>
      <w:lvlJc w:val="left"/>
      <w:pPr>
        <w:ind w:left="1505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1" w15:restartNumberingAfterBreak="0">
    <w:nsid w:val="18D319D0"/>
    <w:multiLevelType w:val="hybridMultilevel"/>
    <w:tmpl w:val="EA2E6F0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A5436B"/>
    <w:multiLevelType w:val="hybridMultilevel"/>
    <w:tmpl w:val="33FA4D74"/>
    <w:lvl w:ilvl="0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1F537CEC"/>
    <w:multiLevelType w:val="hybridMultilevel"/>
    <w:tmpl w:val="8EB8C5A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6C05331"/>
    <w:multiLevelType w:val="hybridMultilevel"/>
    <w:tmpl w:val="8AA08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C52A65"/>
    <w:multiLevelType w:val="hybridMultilevel"/>
    <w:tmpl w:val="5E24F2E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544BF"/>
    <w:multiLevelType w:val="hybridMultilevel"/>
    <w:tmpl w:val="4D620C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89477B"/>
    <w:multiLevelType w:val="hybridMultilevel"/>
    <w:tmpl w:val="E07EE886"/>
    <w:lvl w:ilvl="0" w:tplc="6EF880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BD0122"/>
    <w:multiLevelType w:val="hybridMultilevel"/>
    <w:tmpl w:val="2B467A4C"/>
    <w:lvl w:ilvl="0" w:tplc="1722F1EE">
      <w:start w:val="1"/>
      <w:numFmt w:val="lowerLetter"/>
      <w:lvlText w:val="%1)"/>
      <w:lvlJc w:val="left"/>
      <w:pPr>
        <w:ind w:left="1409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8C5702"/>
    <w:multiLevelType w:val="hybridMultilevel"/>
    <w:tmpl w:val="1A62923A"/>
    <w:lvl w:ilvl="0" w:tplc="2918F4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C00A0"/>
    <w:multiLevelType w:val="hybridMultilevel"/>
    <w:tmpl w:val="3690A1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BD521AD"/>
    <w:multiLevelType w:val="hybridMultilevel"/>
    <w:tmpl w:val="587E48E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BFD2A77"/>
    <w:multiLevelType w:val="hybridMultilevel"/>
    <w:tmpl w:val="9CD0404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DFE0582"/>
    <w:multiLevelType w:val="hybridMultilevel"/>
    <w:tmpl w:val="0CF43BD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EAB7844"/>
    <w:multiLevelType w:val="hybridMultilevel"/>
    <w:tmpl w:val="4C527CE4"/>
    <w:lvl w:ilvl="0" w:tplc="7A0EDC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1AC16E6"/>
    <w:multiLevelType w:val="hybridMultilevel"/>
    <w:tmpl w:val="5082E8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302451"/>
    <w:multiLevelType w:val="hybridMultilevel"/>
    <w:tmpl w:val="C41ACA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8C3954"/>
    <w:multiLevelType w:val="hybridMultilevel"/>
    <w:tmpl w:val="2EA621AC"/>
    <w:lvl w:ilvl="0" w:tplc="DCBA8914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7023CEF"/>
    <w:multiLevelType w:val="hybridMultilevel"/>
    <w:tmpl w:val="D2909C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C16EDB"/>
    <w:multiLevelType w:val="hybridMultilevel"/>
    <w:tmpl w:val="1346BB3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D2A4CD5"/>
    <w:multiLevelType w:val="hybridMultilevel"/>
    <w:tmpl w:val="9C1A1A3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19E3D1E"/>
    <w:multiLevelType w:val="hybridMultilevel"/>
    <w:tmpl w:val="FE687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31844"/>
    <w:multiLevelType w:val="hybridMultilevel"/>
    <w:tmpl w:val="87FEB78E"/>
    <w:lvl w:ilvl="0" w:tplc="47249A5C">
      <w:start w:val="1"/>
      <w:numFmt w:val="lowerLetter"/>
      <w:lvlText w:val="%1)"/>
      <w:lvlJc w:val="left"/>
      <w:pPr>
        <w:ind w:left="1440" w:hanging="360"/>
      </w:pPr>
      <w:rPr>
        <w:rFonts w:ascii="Verdana" w:eastAsia="Times New Roman" w:hAnsi="Verdana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4B40AC7"/>
    <w:multiLevelType w:val="hybridMultilevel"/>
    <w:tmpl w:val="4B348BC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BE3BC0"/>
    <w:multiLevelType w:val="hybridMultilevel"/>
    <w:tmpl w:val="0562E1E2"/>
    <w:lvl w:ilvl="0" w:tplc="0415000F">
      <w:start w:val="1"/>
      <w:numFmt w:val="decimal"/>
      <w:lvlText w:val="%1.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BCB1CCD"/>
    <w:multiLevelType w:val="hybridMultilevel"/>
    <w:tmpl w:val="291C6E0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C4F64EA"/>
    <w:multiLevelType w:val="hybridMultilevel"/>
    <w:tmpl w:val="FA16AB4E"/>
    <w:lvl w:ilvl="0" w:tplc="54165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F04AD984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CAAD5E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B7CA0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468DB6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640DF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7D882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A9F82B1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258FF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7" w15:restartNumberingAfterBreak="0">
    <w:nsid w:val="755C10DE"/>
    <w:multiLevelType w:val="hybridMultilevel"/>
    <w:tmpl w:val="ADCCEF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7263B83"/>
    <w:multiLevelType w:val="hybridMultilevel"/>
    <w:tmpl w:val="AB0EAAEE"/>
    <w:lvl w:ilvl="0" w:tplc="04150015">
      <w:start w:val="1"/>
      <w:numFmt w:val="upp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79AE69B0"/>
    <w:multiLevelType w:val="hybridMultilevel"/>
    <w:tmpl w:val="C1405C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DBD18C2"/>
    <w:multiLevelType w:val="hybridMultilevel"/>
    <w:tmpl w:val="0382EBF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25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3"/>
  </w:num>
  <w:num w:numId="11">
    <w:abstractNumId w:val="29"/>
  </w:num>
  <w:num w:numId="12">
    <w:abstractNumId w:val="17"/>
  </w:num>
  <w:num w:numId="13">
    <w:abstractNumId w:val="37"/>
  </w:num>
  <w:num w:numId="14">
    <w:abstractNumId w:val="10"/>
  </w:num>
  <w:num w:numId="15">
    <w:abstractNumId w:val="16"/>
  </w:num>
  <w:num w:numId="16">
    <w:abstractNumId w:val="40"/>
  </w:num>
  <w:num w:numId="17">
    <w:abstractNumId w:val="39"/>
  </w:num>
  <w:num w:numId="18">
    <w:abstractNumId w:val="19"/>
  </w:num>
  <w:num w:numId="19">
    <w:abstractNumId w:val="20"/>
  </w:num>
  <w:num w:numId="20">
    <w:abstractNumId w:val="14"/>
  </w:num>
  <w:num w:numId="21">
    <w:abstractNumId w:val="31"/>
  </w:num>
  <w:num w:numId="22">
    <w:abstractNumId w:val="22"/>
  </w:num>
  <w:num w:numId="23">
    <w:abstractNumId w:val="9"/>
  </w:num>
  <w:num w:numId="24">
    <w:abstractNumId w:val="36"/>
  </w:num>
  <w:num w:numId="25">
    <w:abstractNumId w:val="35"/>
  </w:num>
  <w:num w:numId="26">
    <w:abstractNumId w:val="26"/>
  </w:num>
  <w:num w:numId="27">
    <w:abstractNumId w:val="28"/>
  </w:num>
  <w:num w:numId="28">
    <w:abstractNumId w:val="21"/>
  </w:num>
  <w:num w:numId="29">
    <w:abstractNumId w:val="27"/>
  </w:num>
  <w:num w:numId="30">
    <w:abstractNumId w:val="8"/>
  </w:num>
  <w:num w:numId="31">
    <w:abstractNumId w:val="24"/>
  </w:num>
  <w:num w:numId="32">
    <w:abstractNumId w:val="32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13"/>
  </w:num>
  <w:num w:numId="36">
    <w:abstractNumId w:val="34"/>
  </w:num>
  <w:num w:numId="37">
    <w:abstractNumId w:val="12"/>
  </w:num>
  <w:num w:numId="38">
    <w:abstractNumId w:val="11"/>
  </w:num>
  <w:num w:numId="39">
    <w:abstractNumId w:val="30"/>
  </w:num>
  <w:num w:numId="40">
    <w:abstractNumId w:val="7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580"/>
    <w:rsid w:val="000012DE"/>
    <w:rsid w:val="00010CA0"/>
    <w:rsid w:val="00012B00"/>
    <w:rsid w:val="000146B0"/>
    <w:rsid w:val="00020215"/>
    <w:rsid w:val="00034C76"/>
    <w:rsid w:val="00052E87"/>
    <w:rsid w:val="00053153"/>
    <w:rsid w:val="000A1E21"/>
    <w:rsid w:val="000A2FCF"/>
    <w:rsid w:val="000A34CA"/>
    <w:rsid w:val="000B4AAC"/>
    <w:rsid w:val="000D1182"/>
    <w:rsid w:val="000D3808"/>
    <w:rsid w:val="000F6629"/>
    <w:rsid w:val="00112119"/>
    <w:rsid w:val="001211F9"/>
    <w:rsid w:val="001338B0"/>
    <w:rsid w:val="00152A3E"/>
    <w:rsid w:val="00163436"/>
    <w:rsid w:val="00165DE8"/>
    <w:rsid w:val="001735BC"/>
    <w:rsid w:val="001825A5"/>
    <w:rsid w:val="00193F81"/>
    <w:rsid w:val="001A1F7B"/>
    <w:rsid w:val="001B2E1B"/>
    <w:rsid w:val="001D34AD"/>
    <w:rsid w:val="001D7E35"/>
    <w:rsid w:val="001F16B2"/>
    <w:rsid w:val="001F56E2"/>
    <w:rsid w:val="001F5BDC"/>
    <w:rsid w:val="001F73BA"/>
    <w:rsid w:val="002034DD"/>
    <w:rsid w:val="0021220A"/>
    <w:rsid w:val="00213963"/>
    <w:rsid w:val="00227580"/>
    <w:rsid w:val="00230D5F"/>
    <w:rsid w:val="00232228"/>
    <w:rsid w:val="0023436A"/>
    <w:rsid w:val="00264F8E"/>
    <w:rsid w:val="002721DC"/>
    <w:rsid w:val="002A0F76"/>
    <w:rsid w:val="002A50D5"/>
    <w:rsid w:val="002A5EB9"/>
    <w:rsid w:val="002A779A"/>
    <w:rsid w:val="002F3BA6"/>
    <w:rsid w:val="003013F0"/>
    <w:rsid w:val="00312EEB"/>
    <w:rsid w:val="003221A6"/>
    <w:rsid w:val="003307C0"/>
    <w:rsid w:val="00350E72"/>
    <w:rsid w:val="003536AA"/>
    <w:rsid w:val="003554F4"/>
    <w:rsid w:val="00355583"/>
    <w:rsid w:val="00386C8C"/>
    <w:rsid w:val="00395EAE"/>
    <w:rsid w:val="003A61FF"/>
    <w:rsid w:val="003B43A6"/>
    <w:rsid w:val="003C0F02"/>
    <w:rsid w:val="003C1465"/>
    <w:rsid w:val="003C74D3"/>
    <w:rsid w:val="003C74EC"/>
    <w:rsid w:val="003E1B54"/>
    <w:rsid w:val="00405141"/>
    <w:rsid w:val="0040776E"/>
    <w:rsid w:val="00410B0A"/>
    <w:rsid w:val="0041403E"/>
    <w:rsid w:val="00415B73"/>
    <w:rsid w:val="00433589"/>
    <w:rsid w:val="00457E43"/>
    <w:rsid w:val="00485DC9"/>
    <w:rsid w:val="00494E2B"/>
    <w:rsid w:val="004A25C7"/>
    <w:rsid w:val="004A75CF"/>
    <w:rsid w:val="004B4D7A"/>
    <w:rsid w:val="004C2380"/>
    <w:rsid w:val="004E7CAD"/>
    <w:rsid w:val="004F119B"/>
    <w:rsid w:val="004F6D40"/>
    <w:rsid w:val="004F755F"/>
    <w:rsid w:val="00504558"/>
    <w:rsid w:val="005139B4"/>
    <w:rsid w:val="0052355C"/>
    <w:rsid w:val="00531613"/>
    <w:rsid w:val="005377F1"/>
    <w:rsid w:val="00547F1E"/>
    <w:rsid w:val="00565433"/>
    <w:rsid w:val="0056596E"/>
    <w:rsid w:val="00586DA5"/>
    <w:rsid w:val="005A2C6F"/>
    <w:rsid w:val="005A2CE7"/>
    <w:rsid w:val="005B134E"/>
    <w:rsid w:val="005B2894"/>
    <w:rsid w:val="005B4F44"/>
    <w:rsid w:val="005D6D48"/>
    <w:rsid w:val="005E14B5"/>
    <w:rsid w:val="006050CC"/>
    <w:rsid w:val="00622B7C"/>
    <w:rsid w:val="006467A5"/>
    <w:rsid w:val="00652433"/>
    <w:rsid w:val="00655A3C"/>
    <w:rsid w:val="00676228"/>
    <w:rsid w:val="00693EA6"/>
    <w:rsid w:val="00697094"/>
    <w:rsid w:val="006D7BCF"/>
    <w:rsid w:val="006F4672"/>
    <w:rsid w:val="00703DBD"/>
    <w:rsid w:val="007145AC"/>
    <w:rsid w:val="00722A54"/>
    <w:rsid w:val="00735584"/>
    <w:rsid w:val="00743BA1"/>
    <w:rsid w:val="00754956"/>
    <w:rsid w:val="00755908"/>
    <w:rsid w:val="00780A37"/>
    <w:rsid w:val="00783DB1"/>
    <w:rsid w:val="0079680A"/>
    <w:rsid w:val="00796EB7"/>
    <w:rsid w:val="007E00E7"/>
    <w:rsid w:val="00803448"/>
    <w:rsid w:val="00823E63"/>
    <w:rsid w:val="00826BEF"/>
    <w:rsid w:val="008372AE"/>
    <w:rsid w:val="00846175"/>
    <w:rsid w:val="00865264"/>
    <w:rsid w:val="008733C0"/>
    <w:rsid w:val="00874DB4"/>
    <w:rsid w:val="00883A67"/>
    <w:rsid w:val="008A3413"/>
    <w:rsid w:val="008D268D"/>
    <w:rsid w:val="0090043C"/>
    <w:rsid w:val="009170FD"/>
    <w:rsid w:val="009278BC"/>
    <w:rsid w:val="0093480E"/>
    <w:rsid w:val="009403F1"/>
    <w:rsid w:val="00950BF2"/>
    <w:rsid w:val="00954B81"/>
    <w:rsid w:val="009667F3"/>
    <w:rsid w:val="009765B0"/>
    <w:rsid w:val="0099217D"/>
    <w:rsid w:val="00992B93"/>
    <w:rsid w:val="00995AA8"/>
    <w:rsid w:val="009A26F2"/>
    <w:rsid w:val="009B550A"/>
    <w:rsid w:val="009B689E"/>
    <w:rsid w:val="009D394D"/>
    <w:rsid w:val="009E41DF"/>
    <w:rsid w:val="00A040E9"/>
    <w:rsid w:val="00A1703C"/>
    <w:rsid w:val="00A22B5E"/>
    <w:rsid w:val="00A424CE"/>
    <w:rsid w:val="00A42E64"/>
    <w:rsid w:val="00A4771F"/>
    <w:rsid w:val="00A57875"/>
    <w:rsid w:val="00A63A2A"/>
    <w:rsid w:val="00AA18A1"/>
    <w:rsid w:val="00AB39E7"/>
    <w:rsid w:val="00AE2333"/>
    <w:rsid w:val="00AE4864"/>
    <w:rsid w:val="00AE7388"/>
    <w:rsid w:val="00B32B00"/>
    <w:rsid w:val="00B41593"/>
    <w:rsid w:val="00B470D9"/>
    <w:rsid w:val="00B577EB"/>
    <w:rsid w:val="00B844A8"/>
    <w:rsid w:val="00BA38B4"/>
    <w:rsid w:val="00BA4E5E"/>
    <w:rsid w:val="00BC052C"/>
    <w:rsid w:val="00BD5624"/>
    <w:rsid w:val="00BD74E9"/>
    <w:rsid w:val="00BE11EE"/>
    <w:rsid w:val="00C51004"/>
    <w:rsid w:val="00C63673"/>
    <w:rsid w:val="00C70158"/>
    <w:rsid w:val="00C856AD"/>
    <w:rsid w:val="00C87FCD"/>
    <w:rsid w:val="00C924AB"/>
    <w:rsid w:val="00CB0A36"/>
    <w:rsid w:val="00CB699F"/>
    <w:rsid w:val="00CC3154"/>
    <w:rsid w:val="00CC3A31"/>
    <w:rsid w:val="00CC4FCA"/>
    <w:rsid w:val="00CD0BBF"/>
    <w:rsid w:val="00CE61A4"/>
    <w:rsid w:val="00D3559D"/>
    <w:rsid w:val="00D56A5E"/>
    <w:rsid w:val="00D61EC2"/>
    <w:rsid w:val="00D64B1D"/>
    <w:rsid w:val="00D674B2"/>
    <w:rsid w:val="00D932F6"/>
    <w:rsid w:val="00D970E1"/>
    <w:rsid w:val="00DA0466"/>
    <w:rsid w:val="00DA3533"/>
    <w:rsid w:val="00DB3F7F"/>
    <w:rsid w:val="00DB6336"/>
    <w:rsid w:val="00DD1D50"/>
    <w:rsid w:val="00DE0373"/>
    <w:rsid w:val="00DE5F1C"/>
    <w:rsid w:val="00DF4D88"/>
    <w:rsid w:val="00E05182"/>
    <w:rsid w:val="00E130C4"/>
    <w:rsid w:val="00E25EB5"/>
    <w:rsid w:val="00E331E9"/>
    <w:rsid w:val="00E41463"/>
    <w:rsid w:val="00E65D3C"/>
    <w:rsid w:val="00E728C8"/>
    <w:rsid w:val="00E77628"/>
    <w:rsid w:val="00E81B10"/>
    <w:rsid w:val="00EA3BB2"/>
    <w:rsid w:val="00ED0453"/>
    <w:rsid w:val="00ED4D5E"/>
    <w:rsid w:val="00EE262E"/>
    <w:rsid w:val="00EF3A6A"/>
    <w:rsid w:val="00F0474B"/>
    <w:rsid w:val="00F0651B"/>
    <w:rsid w:val="00F12308"/>
    <w:rsid w:val="00F34873"/>
    <w:rsid w:val="00F44D77"/>
    <w:rsid w:val="00F53073"/>
    <w:rsid w:val="00F85C1E"/>
    <w:rsid w:val="00F875C5"/>
    <w:rsid w:val="00F96095"/>
    <w:rsid w:val="00FB35A6"/>
    <w:rsid w:val="00FB5F7E"/>
    <w:rsid w:val="00FC1050"/>
    <w:rsid w:val="00FC1A6B"/>
    <w:rsid w:val="00FC2C0F"/>
    <w:rsid w:val="00FC68DC"/>
    <w:rsid w:val="00FD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D5171640-6B58-4D76-B1D4-F046C249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"/>
    <w:basedOn w:val="Normalny"/>
    <w:link w:val="TekstprzypisudolnegoZnak"/>
    <w:uiPriority w:val="99"/>
    <w:semiHidden/>
    <w:unhideWhenUsed/>
    <w:qFormat/>
    <w:rsid w:val="0022758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uiPriority w:val="99"/>
    <w:semiHidden/>
    <w:rsid w:val="00227580"/>
    <w:rPr>
      <w:sz w:val="20"/>
      <w:szCs w:val="20"/>
    </w:rPr>
  </w:style>
  <w:style w:type="character" w:customStyle="1" w:styleId="Znakiprzypiswdolnych">
    <w:name w:val="Znaki przypisów dolnych"/>
    <w:rsid w:val="00227580"/>
    <w:rPr>
      <w:vertAlign w:val="superscript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275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DB3F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DB3F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E41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41D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41D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41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41D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41D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1DF"/>
    <w:rPr>
      <w:rFonts w:ascii="Segoe UI" w:hAnsi="Segoe UI" w:cs="Segoe UI"/>
      <w:sz w:val="18"/>
      <w:szCs w:val="18"/>
    </w:rPr>
  </w:style>
  <w:style w:type="character" w:styleId="Hipercze">
    <w:name w:val="Hyperlink"/>
    <w:rsid w:val="009B689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5AA8"/>
  </w:style>
  <w:style w:type="paragraph" w:styleId="Stopka">
    <w:name w:val="footer"/>
    <w:basedOn w:val="Normalny"/>
    <w:link w:val="StopkaZnak"/>
    <w:uiPriority w:val="99"/>
    <w:unhideWhenUsed/>
    <w:rsid w:val="00995AA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95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2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237FB-AFB1-41D7-B742-AEBAA3B64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AMD GROUP</cp:lastModifiedBy>
  <cp:revision>13</cp:revision>
  <cp:lastPrinted>2016-09-07T07:20:00Z</cp:lastPrinted>
  <dcterms:created xsi:type="dcterms:W3CDTF">2016-09-27T08:14:00Z</dcterms:created>
  <dcterms:modified xsi:type="dcterms:W3CDTF">2016-10-05T16:27:00Z</dcterms:modified>
</cp:coreProperties>
</file>